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03A" w:rsidRPr="0000703A" w:rsidRDefault="00020F4A" w:rsidP="0000703A">
      <w:pPr>
        <w:kinsoku w:val="0"/>
        <w:overflowPunct w:val="0"/>
        <w:autoSpaceDE w:val="0"/>
        <w:autoSpaceDN w:val="0"/>
        <w:adjustRightInd w:val="0"/>
        <w:spacing w:before="10" w:after="0" w:line="240" w:lineRule="auto"/>
        <w:rPr>
          <w:rFonts w:ascii="Times New Roman" w:hAnsi="Times New Roman" w:cs="Times New Roman"/>
          <w:sz w:val="42"/>
          <w:szCs w:val="42"/>
        </w:rPr>
      </w:pPr>
      <w:r w:rsidRPr="00FD28D3">
        <w:rPr>
          <w:noProof/>
          <w:lang w:val="en-US"/>
        </w:rPr>
        <w:drawing>
          <wp:anchor distT="0" distB="0" distL="114300" distR="114300" simplePos="0" relativeHeight="251664384" behindDoc="1" locked="0" layoutInCell="1" allowOverlap="1">
            <wp:simplePos x="0" y="0"/>
            <wp:positionH relativeFrom="column">
              <wp:posOffset>2590800</wp:posOffset>
            </wp:positionH>
            <wp:positionV relativeFrom="paragraph">
              <wp:posOffset>-73025</wp:posOffset>
            </wp:positionV>
            <wp:extent cx="1809750" cy="714375"/>
            <wp:effectExtent l="0" t="0" r="0" b="9525"/>
            <wp:wrapNone/>
            <wp:docPr id="4" name="Picture 4" descr="C:\Users\u01e4e7\Desktop\K_Landmacht_Logo_Home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1e4e7\Desktop\K_Landmacht_Logo_Homep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anchor>
        </w:drawing>
      </w:r>
    </w:p>
    <w:p w:rsidR="0000703A" w:rsidRPr="0000703A" w:rsidRDefault="0000703A" w:rsidP="0000703A">
      <w:pPr>
        <w:kinsoku w:val="0"/>
        <w:overflowPunct w:val="0"/>
        <w:autoSpaceDE w:val="0"/>
        <w:autoSpaceDN w:val="0"/>
        <w:adjustRightInd w:val="0"/>
        <w:spacing w:after="0" w:line="240" w:lineRule="auto"/>
        <w:rPr>
          <w:rFonts w:ascii="Times New Roman" w:hAnsi="Times New Roman" w:cs="Times New Roman"/>
          <w:sz w:val="20"/>
          <w:szCs w:val="20"/>
        </w:rPr>
      </w:pPr>
    </w:p>
    <w:p w:rsidR="00461303" w:rsidRDefault="00461303" w:rsidP="0000703A">
      <w:pPr>
        <w:kinsoku w:val="0"/>
        <w:overflowPunct w:val="0"/>
        <w:autoSpaceDE w:val="0"/>
        <w:autoSpaceDN w:val="0"/>
        <w:adjustRightInd w:val="0"/>
        <w:spacing w:after="0" w:line="500" w:lineRule="exact"/>
        <w:ind w:left="1154" w:right="1278"/>
        <w:rPr>
          <w:rFonts w:ascii="Arial" w:hAnsi="Arial" w:cs="Arial"/>
          <w:b/>
          <w:bCs/>
          <w:color w:val="231F20"/>
          <w:spacing w:val="-19"/>
          <w:w w:val="105"/>
          <w:sz w:val="50"/>
          <w:szCs w:val="50"/>
        </w:rPr>
      </w:pPr>
    </w:p>
    <w:p w:rsidR="00461303" w:rsidRDefault="00B46441" w:rsidP="00C94BBD">
      <w:pPr>
        <w:kinsoku w:val="0"/>
        <w:overflowPunct w:val="0"/>
        <w:autoSpaceDE w:val="0"/>
        <w:autoSpaceDN w:val="0"/>
        <w:adjustRightInd w:val="0"/>
        <w:spacing w:after="0" w:line="500" w:lineRule="exact"/>
        <w:ind w:left="1154" w:right="1278"/>
        <w:jc w:val="center"/>
        <w:rPr>
          <w:rFonts w:ascii="Arial" w:hAnsi="Arial" w:cs="Arial"/>
          <w:b/>
          <w:bCs/>
          <w:color w:val="231F20"/>
          <w:spacing w:val="-19"/>
          <w:w w:val="105"/>
          <w:sz w:val="36"/>
          <w:szCs w:val="36"/>
        </w:rPr>
      </w:pPr>
      <w:r>
        <w:rPr>
          <w:rFonts w:ascii="Arial" w:hAnsi="Arial" w:cs="Arial"/>
          <w:b/>
          <w:bCs/>
          <w:color w:val="231F20"/>
          <w:spacing w:val="-19"/>
          <w:w w:val="105"/>
          <w:sz w:val="36"/>
          <w:szCs w:val="36"/>
        </w:rPr>
        <w:t>leren &amp; w</w:t>
      </w:r>
      <w:r w:rsidR="00C94BBD" w:rsidRPr="00F85338">
        <w:rPr>
          <w:rFonts w:ascii="Arial" w:hAnsi="Arial" w:cs="Arial"/>
          <w:b/>
          <w:bCs/>
          <w:color w:val="231F20"/>
          <w:spacing w:val="-19"/>
          <w:w w:val="105"/>
          <w:sz w:val="36"/>
          <w:szCs w:val="36"/>
        </w:rPr>
        <w:t>erken</w:t>
      </w:r>
      <w:r>
        <w:rPr>
          <w:rFonts w:ascii="Arial" w:hAnsi="Arial" w:cs="Arial"/>
          <w:b/>
          <w:bCs/>
          <w:color w:val="231F20"/>
          <w:spacing w:val="-19"/>
          <w:w w:val="105"/>
          <w:sz w:val="36"/>
          <w:szCs w:val="36"/>
        </w:rPr>
        <w:t xml:space="preserve"> bij de g</w:t>
      </w:r>
      <w:r w:rsidR="00B047CB" w:rsidRPr="00F85338">
        <w:rPr>
          <w:rFonts w:ascii="Arial" w:hAnsi="Arial" w:cs="Arial"/>
          <w:b/>
          <w:bCs/>
          <w:color w:val="231F20"/>
          <w:spacing w:val="-19"/>
          <w:w w:val="105"/>
          <w:sz w:val="36"/>
          <w:szCs w:val="36"/>
        </w:rPr>
        <w:t>enie</w:t>
      </w:r>
    </w:p>
    <w:p w:rsidR="006C7B08" w:rsidRPr="001C501A" w:rsidRDefault="00540A0F" w:rsidP="006C7B08">
      <w:pPr>
        <w:kinsoku w:val="0"/>
        <w:overflowPunct w:val="0"/>
        <w:autoSpaceDE w:val="0"/>
        <w:autoSpaceDN w:val="0"/>
        <w:adjustRightInd w:val="0"/>
        <w:spacing w:after="0" w:line="500" w:lineRule="exact"/>
        <w:ind w:left="1154" w:right="1278"/>
        <w:jc w:val="center"/>
        <w:rPr>
          <w:rFonts w:ascii="Arial" w:hAnsi="Arial" w:cs="Arial"/>
          <w:b/>
          <w:bCs/>
          <w:color w:val="231F20"/>
          <w:spacing w:val="-21"/>
          <w:w w:val="105"/>
          <w:sz w:val="24"/>
          <w:szCs w:val="24"/>
        </w:rPr>
      </w:pPr>
      <w:r>
        <w:rPr>
          <w:rFonts w:ascii="Arial" w:hAnsi="Arial" w:cs="Arial"/>
          <w:b/>
          <w:bCs/>
          <w:color w:val="231F20"/>
          <w:spacing w:val="-19"/>
          <w:w w:val="105"/>
          <w:sz w:val="24"/>
          <w:szCs w:val="24"/>
        </w:rPr>
        <w:t>BBL</w:t>
      </w:r>
      <w:r w:rsidR="00B46441">
        <w:rPr>
          <w:rFonts w:ascii="Arial" w:hAnsi="Arial" w:cs="Arial"/>
          <w:b/>
          <w:bCs/>
          <w:color w:val="231F20"/>
          <w:spacing w:val="-19"/>
          <w:w w:val="105"/>
          <w:sz w:val="24"/>
          <w:szCs w:val="24"/>
        </w:rPr>
        <w:t>-GENIE</w:t>
      </w:r>
      <w:r>
        <w:rPr>
          <w:rFonts w:ascii="Arial" w:hAnsi="Arial" w:cs="Arial"/>
          <w:b/>
          <w:bCs/>
          <w:color w:val="231F20"/>
          <w:spacing w:val="-19"/>
          <w:w w:val="105"/>
          <w:sz w:val="24"/>
          <w:szCs w:val="24"/>
        </w:rPr>
        <w:t xml:space="preserve"> opleiding</w:t>
      </w:r>
    </w:p>
    <w:p w:rsidR="00B46441" w:rsidRDefault="00B64DA0" w:rsidP="006C7B08">
      <w:pPr>
        <w:kinsoku w:val="0"/>
        <w:overflowPunct w:val="0"/>
        <w:autoSpaceDE w:val="0"/>
        <w:autoSpaceDN w:val="0"/>
        <w:adjustRightInd w:val="0"/>
        <w:spacing w:after="0" w:line="500" w:lineRule="exact"/>
        <w:ind w:left="1154" w:right="1417"/>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668480" behindDoc="0" locked="0" layoutInCell="1" allowOverlap="1">
            <wp:simplePos x="0" y="0"/>
            <wp:positionH relativeFrom="column">
              <wp:posOffset>5233035</wp:posOffset>
            </wp:positionH>
            <wp:positionV relativeFrom="paragraph">
              <wp:posOffset>288511</wp:posOffset>
            </wp:positionV>
            <wp:extent cx="1083310" cy="10833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forcegen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310" cy="1083310"/>
                    </a:xfrm>
                    <a:prstGeom prst="rect">
                      <a:avLst/>
                    </a:prstGeom>
                  </pic:spPr>
                </pic:pic>
              </a:graphicData>
            </a:graphic>
          </wp:anchor>
        </w:drawing>
      </w:r>
      <w:r w:rsidR="000372BB">
        <w:rPr>
          <w:noProof/>
          <w:lang w:val="en-US"/>
        </w:rPr>
        <w:drawing>
          <wp:anchor distT="0" distB="0" distL="114300" distR="114300" simplePos="0" relativeHeight="251667456" behindDoc="1" locked="0" layoutInCell="1" allowOverlap="1">
            <wp:simplePos x="0" y="0"/>
            <wp:positionH relativeFrom="column">
              <wp:posOffset>-24765</wp:posOffset>
            </wp:positionH>
            <wp:positionV relativeFrom="paragraph">
              <wp:posOffset>250825</wp:posOffset>
            </wp:positionV>
            <wp:extent cx="1085850" cy="1085850"/>
            <wp:effectExtent l="0" t="0" r="0" b="0"/>
            <wp:wrapNone/>
            <wp:docPr id="5" name="Afbeelding 5" descr="C:\Users\bgss00\Desktop\future force woo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ss00\Desktop\future force wood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r w:rsidR="00B46441">
        <w:rPr>
          <w:rFonts w:ascii="Arial" w:hAnsi="Arial" w:cs="Arial"/>
          <w:b/>
          <w:sz w:val="24"/>
          <w:szCs w:val="24"/>
        </w:rPr>
        <w:t xml:space="preserve"> s</w:t>
      </w:r>
      <w:r w:rsidR="001E07B4">
        <w:rPr>
          <w:rFonts w:ascii="Arial" w:hAnsi="Arial" w:cs="Arial"/>
          <w:b/>
          <w:sz w:val="24"/>
          <w:szCs w:val="24"/>
        </w:rPr>
        <w:t>oldaat</w:t>
      </w:r>
      <w:r w:rsidR="00B46441">
        <w:rPr>
          <w:rFonts w:ascii="Arial" w:hAnsi="Arial" w:cs="Arial"/>
          <w:b/>
          <w:sz w:val="24"/>
          <w:szCs w:val="24"/>
        </w:rPr>
        <w:t xml:space="preserve"> g</w:t>
      </w:r>
      <w:r w:rsidR="00866558">
        <w:rPr>
          <w:rFonts w:ascii="Arial" w:hAnsi="Arial" w:cs="Arial"/>
          <w:b/>
          <w:sz w:val="24"/>
          <w:szCs w:val="24"/>
        </w:rPr>
        <w:t>enie</w:t>
      </w:r>
      <w:r w:rsidR="00D16B58" w:rsidRPr="001C501A">
        <w:rPr>
          <w:rFonts w:ascii="Arial" w:hAnsi="Arial" w:cs="Arial"/>
          <w:b/>
          <w:sz w:val="24"/>
          <w:szCs w:val="24"/>
        </w:rPr>
        <w:t xml:space="preserve">: </w:t>
      </w:r>
      <w:r w:rsidR="00B46441">
        <w:rPr>
          <w:rFonts w:ascii="Arial" w:hAnsi="Arial" w:cs="Arial"/>
          <w:b/>
          <w:sz w:val="24"/>
          <w:szCs w:val="24"/>
        </w:rPr>
        <w:t>gevechtsondersteuner</w:t>
      </w:r>
    </w:p>
    <w:p w:rsidR="00B46441" w:rsidRDefault="00B46441" w:rsidP="006C7B08">
      <w:pPr>
        <w:kinsoku w:val="0"/>
        <w:overflowPunct w:val="0"/>
        <w:autoSpaceDE w:val="0"/>
        <w:autoSpaceDN w:val="0"/>
        <w:adjustRightInd w:val="0"/>
        <w:spacing w:after="0" w:line="500" w:lineRule="exact"/>
        <w:ind w:left="1154" w:right="1417"/>
        <w:jc w:val="center"/>
        <w:rPr>
          <w:rFonts w:ascii="Arial" w:hAnsi="Arial" w:cs="Arial"/>
          <w:b/>
          <w:sz w:val="24"/>
          <w:szCs w:val="24"/>
        </w:rPr>
      </w:pPr>
      <w:r>
        <w:rPr>
          <w:rFonts w:ascii="Arial" w:hAnsi="Arial" w:cs="Arial"/>
          <w:b/>
          <w:sz w:val="24"/>
          <w:szCs w:val="24"/>
        </w:rPr>
        <w:t>c</w:t>
      </w:r>
      <w:r w:rsidR="00182113" w:rsidRPr="001C501A">
        <w:rPr>
          <w:rFonts w:ascii="Arial" w:hAnsi="Arial" w:cs="Arial"/>
          <w:b/>
          <w:sz w:val="24"/>
          <w:szCs w:val="24"/>
        </w:rPr>
        <w:t>onstructiegenie</w:t>
      </w:r>
      <w:r w:rsidR="00932C57">
        <w:rPr>
          <w:rFonts w:ascii="Arial" w:hAnsi="Arial" w:cs="Arial"/>
          <w:b/>
          <w:sz w:val="24"/>
          <w:szCs w:val="24"/>
        </w:rPr>
        <w:t xml:space="preserve">, </w:t>
      </w:r>
      <w:r>
        <w:rPr>
          <w:rFonts w:ascii="Arial" w:hAnsi="Arial" w:cs="Arial"/>
          <w:b/>
          <w:sz w:val="24"/>
          <w:szCs w:val="24"/>
        </w:rPr>
        <w:t>p</w:t>
      </w:r>
      <w:r w:rsidR="009512D7" w:rsidRPr="001C501A">
        <w:rPr>
          <w:rFonts w:ascii="Arial" w:hAnsi="Arial" w:cs="Arial"/>
          <w:b/>
          <w:sz w:val="24"/>
          <w:szCs w:val="24"/>
        </w:rPr>
        <w:t>a</w:t>
      </w:r>
      <w:r w:rsidR="00E0345A">
        <w:rPr>
          <w:rFonts w:ascii="Arial" w:hAnsi="Arial" w:cs="Arial"/>
          <w:b/>
          <w:sz w:val="24"/>
          <w:szCs w:val="24"/>
        </w:rPr>
        <w:t>n</w:t>
      </w:r>
      <w:r w:rsidR="009512D7" w:rsidRPr="001C501A">
        <w:rPr>
          <w:rFonts w:ascii="Arial" w:hAnsi="Arial" w:cs="Arial"/>
          <w:b/>
          <w:sz w:val="24"/>
          <w:szCs w:val="24"/>
        </w:rPr>
        <w:t>tsergenie</w:t>
      </w:r>
      <w:r w:rsidR="00932C57">
        <w:rPr>
          <w:rFonts w:ascii="Arial" w:hAnsi="Arial" w:cs="Arial"/>
          <w:b/>
          <w:sz w:val="24"/>
          <w:szCs w:val="24"/>
        </w:rPr>
        <w:t xml:space="preserve">, </w:t>
      </w:r>
    </w:p>
    <w:p w:rsidR="00182113" w:rsidRPr="00567B90" w:rsidRDefault="006C7B08" w:rsidP="00B46441">
      <w:pPr>
        <w:kinsoku w:val="0"/>
        <w:overflowPunct w:val="0"/>
        <w:autoSpaceDE w:val="0"/>
        <w:autoSpaceDN w:val="0"/>
        <w:adjustRightInd w:val="0"/>
        <w:spacing w:after="0" w:line="360" w:lineRule="auto"/>
        <w:ind w:left="1154" w:right="1417"/>
        <w:jc w:val="center"/>
        <w:rPr>
          <w:rFonts w:ascii="Arial" w:hAnsi="Arial" w:cs="Arial"/>
          <w:b/>
          <w:bCs/>
          <w:spacing w:val="-19"/>
          <w:w w:val="105"/>
          <w:sz w:val="24"/>
          <w:szCs w:val="24"/>
          <w:lang w:val="en-US"/>
        </w:rPr>
      </w:pPr>
      <w:r w:rsidRPr="00567B90">
        <w:rPr>
          <w:rFonts w:ascii="Arial" w:hAnsi="Arial" w:cs="Arial"/>
          <w:b/>
          <w:sz w:val="24"/>
          <w:szCs w:val="24"/>
          <w:lang w:val="en-US"/>
        </w:rPr>
        <w:t>of</w:t>
      </w:r>
      <w:r w:rsidR="00932C57" w:rsidRPr="00567B90">
        <w:rPr>
          <w:rFonts w:ascii="Arial" w:hAnsi="Arial" w:cs="Arial"/>
          <w:b/>
          <w:sz w:val="24"/>
          <w:szCs w:val="24"/>
          <w:lang w:val="en-US"/>
        </w:rPr>
        <w:t xml:space="preserve"> </w:t>
      </w:r>
      <w:r w:rsidR="00943F5F" w:rsidRPr="00567B90">
        <w:rPr>
          <w:rFonts w:ascii="Arial" w:hAnsi="Arial" w:cs="Arial"/>
          <w:b/>
          <w:sz w:val="24"/>
          <w:szCs w:val="24"/>
          <w:lang w:val="en-US"/>
        </w:rPr>
        <w:t>CBRN operator</w:t>
      </w:r>
    </w:p>
    <w:p w:rsidR="00C94BBD" w:rsidRPr="00567B90" w:rsidRDefault="00B46441" w:rsidP="003A5E8D">
      <w:pPr>
        <w:kinsoku w:val="0"/>
        <w:overflowPunct w:val="0"/>
        <w:autoSpaceDE w:val="0"/>
        <w:autoSpaceDN w:val="0"/>
        <w:adjustRightInd w:val="0"/>
        <w:spacing w:after="0" w:line="500" w:lineRule="exact"/>
        <w:ind w:left="1154" w:right="1278"/>
        <w:jc w:val="center"/>
        <w:rPr>
          <w:rFonts w:ascii="Arial" w:hAnsi="Arial" w:cs="Arial"/>
          <w:b/>
          <w:bCs/>
          <w:color w:val="231F20"/>
          <w:spacing w:val="-19"/>
          <w:w w:val="105"/>
          <w:sz w:val="24"/>
          <w:szCs w:val="24"/>
          <w:lang w:val="nl-BE"/>
        </w:rPr>
      </w:pPr>
      <w:r w:rsidRPr="00567B90">
        <w:rPr>
          <w:rFonts w:ascii="Arial" w:hAnsi="Arial" w:cs="Arial"/>
          <w:b/>
          <w:bCs/>
          <w:color w:val="231F20"/>
          <w:spacing w:val="-19"/>
          <w:w w:val="105"/>
          <w:sz w:val="24"/>
          <w:szCs w:val="24"/>
          <w:lang w:val="nl-BE"/>
        </w:rPr>
        <w:t>s</w:t>
      </w:r>
      <w:r w:rsidR="00F85338" w:rsidRPr="00567B90">
        <w:rPr>
          <w:rFonts w:ascii="Arial" w:hAnsi="Arial" w:cs="Arial"/>
          <w:b/>
          <w:bCs/>
          <w:color w:val="231F20"/>
          <w:spacing w:val="-19"/>
          <w:w w:val="105"/>
          <w:sz w:val="24"/>
          <w:szCs w:val="24"/>
          <w:lang w:val="nl-BE"/>
        </w:rPr>
        <w:t xml:space="preserve">tart: </w:t>
      </w:r>
      <w:r w:rsidR="00567B90" w:rsidRPr="00567B90">
        <w:rPr>
          <w:rFonts w:ascii="Arial" w:hAnsi="Arial" w:cs="Arial"/>
          <w:b/>
          <w:bCs/>
          <w:color w:val="231F20"/>
          <w:spacing w:val="-19"/>
          <w:w w:val="105"/>
          <w:sz w:val="24"/>
          <w:szCs w:val="24"/>
          <w:lang w:val="nl-BE"/>
        </w:rPr>
        <w:t>15 mrt</w:t>
      </w:r>
      <w:r w:rsidR="00414448" w:rsidRPr="00567B90">
        <w:rPr>
          <w:rFonts w:ascii="Arial" w:hAnsi="Arial" w:cs="Arial"/>
          <w:b/>
          <w:bCs/>
          <w:color w:val="231F20"/>
          <w:spacing w:val="-19"/>
          <w:w w:val="105"/>
          <w:sz w:val="24"/>
          <w:szCs w:val="24"/>
          <w:lang w:val="nl-BE"/>
        </w:rPr>
        <w:t xml:space="preserve"> </w:t>
      </w:r>
      <w:r w:rsidR="00D2310B" w:rsidRPr="00567B90">
        <w:rPr>
          <w:rFonts w:ascii="Arial" w:hAnsi="Arial" w:cs="Arial"/>
          <w:b/>
          <w:bCs/>
          <w:color w:val="231F20"/>
          <w:spacing w:val="-19"/>
          <w:w w:val="105"/>
          <w:sz w:val="24"/>
          <w:szCs w:val="24"/>
          <w:lang w:val="nl-BE"/>
        </w:rPr>
        <w:t>20</w:t>
      </w:r>
      <w:r w:rsidR="00540A0F" w:rsidRPr="00567B90">
        <w:rPr>
          <w:rFonts w:ascii="Arial" w:hAnsi="Arial" w:cs="Arial"/>
          <w:b/>
          <w:bCs/>
          <w:color w:val="231F20"/>
          <w:spacing w:val="-19"/>
          <w:w w:val="105"/>
          <w:sz w:val="24"/>
          <w:szCs w:val="24"/>
          <w:lang w:val="nl-BE"/>
        </w:rPr>
        <w:t>2</w:t>
      </w:r>
      <w:r w:rsidR="00567B90" w:rsidRPr="00567B90">
        <w:rPr>
          <w:rFonts w:ascii="Arial" w:hAnsi="Arial" w:cs="Arial"/>
          <w:b/>
          <w:bCs/>
          <w:color w:val="231F20"/>
          <w:spacing w:val="-19"/>
          <w:w w:val="105"/>
          <w:sz w:val="24"/>
          <w:szCs w:val="24"/>
          <w:lang w:val="nl-BE"/>
        </w:rPr>
        <w:t>1</w:t>
      </w:r>
    </w:p>
    <w:p w:rsidR="00F85338" w:rsidRPr="001C501A" w:rsidRDefault="00B46441" w:rsidP="003A5E8D">
      <w:pPr>
        <w:kinsoku w:val="0"/>
        <w:overflowPunct w:val="0"/>
        <w:autoSpaceDE w:val="0"/>
        <w:autoSpaceDN w:val="0"/>
        <w:adjustRightInd w:val="0"/>
        <w:spacing w:after="0" w:line="500" w:lineRule="exact"/>
        <w:ind w:left="1154" w:right="1278"/>
        <w:jc w:val="center"/>
        <w:rPr>
          <w:rFonts w:ascii="Arial" w:hAnsi="Arial" w:cs="Arial"/>
          <w:b/>
          <w:bCs/>
          <w:color w:val="231F20"/>
          <w:spacing w:val="-19"/>
          <w:w w:val="105"/>
          <w:sz w:val="24"/>
          <w:szCs w:val="24"/>
        </w:rPr>
      </w:pPr>
      <w:proofErr w:type="gramStart"/>
      <w:r>
        <w:rPr>
          <w:rFonts w:ascii="Arial" w:hAnsi="Arial" w:cs="Arial"/>
          <w:b/>
          <w:bCs/>
          <w:color w:val="231F20"/>
          <w:spacing w:val="-19"/>
          <w:w w:val="105"/>
          <w:sz w:val="24"/>
          <w:szCs w:val="24"/>
        </w:rPr>
        <w:t>v</w:t>
      </w:r>
      <w:r w:rsidR="00943F5F">
        <w:rPr>
          <w:rFonts w:ascii="Arial" w:hAnsi="Arial" w:cs="Arial"/>
          <w:b/>
          <w:bCs/>
          <w:color w:val="231F20"/>
          <w:spacing w:val="-19"/>
          <w:w w:val="105"/>
          <w:sz w:val="24"/>
          <w:szCs w:val="24"/>
        </w:rPr>
        <w:t>oor</w:t>
      </w:r>
      <w:proofErr w:type="gramEnd"/>
      <w:r w:rsidR="00943F5F">
        <w:rPr>
          <w:rFonts w:ascii="Arial" w:hAnsi="Arial" w:cs="Arial"/>
          <w:b/>
          <w:bCs/>
          <w:color w:val="231F20"/>
          <w:spacing w:val="-19"/>
          <w:w w:val="105"/>
          <w:sz w:val="24"/>
          <w:szCs w:val="24"/>
        </w:rPr>
        <w:t xml:space="preserve"> </w:t>
      </w:r>
      <w:proofErr w:type="spellStart"/>
      <w:r w:rsidR="00567B90">
        <w:rPr>
          <w:rFonts w:ascii="Arial" w:hAnsi="Arial" w:cs="Arial"/>
          <w:b/>
          <w:bCs/>
          <w:color w:val="231F20"/>
          <w:spacing w:val="-19"/>
          <w:w w:val="105"/>
          <w:sz w:val="24"/>
          <w:szCs w:val="24"/>
        </w:rPr>
        <w:t>webinars</w:t>
      </w:r>
      <w:proofErr w:type="spellEnd"/>
      <w:r w:rsidR="00943F5F">
        <w:rPr>
          <w:rFonts w:ascii="Arial" w:hAnsi="Arial" w:cs="Arial"/>
          <w:b/>
          <w:bCs/>
          <w:color w:val="231F20"/>
          <w:spacing w:val="-19"/>
          <w:w w:val="105"/>
          <w:sz w:val="24"/>
          <w:szCs w:val="24"/>
        </w:rPr>
        <w:t xml:space="preserve"> en </w:t>
      </w:r>
      <w:proofErr w:type="spellStart"/>
      <w:r w:rsidR="00943F5F">
        <w:rPr>
          <w:rFonts w:ascii="Arial" w:hAnsi="Arial" w:cs="Arial"/>
          <w:b/>
          <w:bCs/>
          <w:color w:val="231F20"/>
          <w:spacing w:val="-19"/>
          <w:w w:val="105"/>
          <w:sz w:val="24"/>
          <w:szCs w:val="24"/>
        </w:rPr>
        <w:t>kennismakingsdag</w:t>
      </w:r>
      <w:proofErr w:type="spellEnd"/>
      <w:r w:rsidR="00706377" w:rsidRPr="001C501A">
        <w:rPr>
          <w:rFonts w:ascii="Arial" w:hAnsi="Arial" w:cs="Arial"/>
          <w:b/>
          <w:bCs/>
          <w:color w:val="231F20"/>
          <w:spacing w:val="-19"/>
          <w:w w:val="105"/>
          <w:sz w:val="24"/>
          <w:szCs w:val="24"/>
        </w:rPr>
        <w:t>:</w:t>
      </w:r>
      <w:r w:rsidR="00F85338" w:rsidRPr="001C501A">
        <w:rPr>
          <w:rFonts w:ascii="Arial" w:hAnsi="Arial" w:cs="Arial"/>
          <w:b/>
          <w:bCs/>
          <w:color w:val="231F20"/>
          <w:spacing w:val="-19"/>
          <w:w w:val="105"/>
          <w:sz w:val="24"/>
          <w:szCs w:val="24"/>
        </w:rPr>
        <w:t xml:space="preserve"> </w:t>
      </w:r>
      <w:r w:rsidR="00EC7EF2">
        <w:rPr>
          <w:rFonts w:ascii="Arial" w:hAnsi="Arial" w:cs="Arial"/>
          <w:b/>
          <w:bCs/>
          <w:color w:val="231F20"/>
          <w:spacing w:val="-19"/>
          <w:w w:val="105"/>
          <w:sz w:val="24"/>
          <w:szCs w:val="24"/>
        </w:rPr>
        <w:t>zie website</w:t>
      </w:r>
      <w:r>
        <w:rPr>
          <w:rFonts w:ascii="Arial" w:hAnsi="Arial" w:cs="Arial"/>
          <w:b/>
          <w:bCs/>
          <w:color w:val="231F20"/>
          <w:spacing w:val="-19"/>
          <w:w w:val="105"/>
          <w:sz w:val="24"/>
          <w:szCs w:val="24"/>
        </w:rPr>
        <w:t xml:space="preserve"> voor data</w:t>
      </w:r>
    </w:p>
    <w:p w:rsidR="0000703A" w:rsidRPr="0000703A" w:rsidRDefault="0000703A" w:rsidP="0000703A">
      <w:pPr>
        <w:kinsoku w:val="0"/>
        <w:overflowPunct w:val="0"/>
        <w:autoSpaceDE w:val="0"/>
        <w:autoSpaceDN w:val="0"/>
        <w:adjustRightInd w:val="0"/>
        <w:spacing w:after="0" w:line="240" w:lineRule="auto"/>
        <w:rPr>
          <w:rFonts w:ascii="Arial" w:hAnsi="Arial" w:cs="Arial"/>
          <w:b/>
          <w:bCs/>
          <w:sz w:val="20"/>
          <w:szCs w:val="20"/>
        </w:rPr>
      </w:pPr>
    </w:p>
    <w:p w:rsidR="00C226F3" w:rsidRPr="00C226F3" w:rsidRDefault="000C3468" w:rsidP="00C226F3">
      <w:pPr>
        <w:spacing w:after="0"/>
        <w:rPr>
          <w:rFonts w:ascii="Arial" w:hAnsi="Arial" w:cs="Arial"/>
          <w:b/>
          <w:i/>
          <w:sz w:val="20"/>
          <w:szCs w:val="20"/>
        </w:rPr>
      </w:pPr>
      <w:r>
        <w:rPr>
          <w:rFonts w:ascii="Arial" w:hAnsi="Arial" w:cs="Arial"/>
          <w:b/>
          <w:i/>
          <w:sz w:val="20"/>
          <w:szCs w:val="20"/>
        </w:rPr>
        <w:t>d</w:t>
      </w:r>
      <w:r w:rsidR="00C226F3" w:rsidRPr="00C226F3">
        <w:rPr>
          <w:rFonts w:ascii="Arial" w:hAnsi="Arial" w:cs="Arial"/>
          <w:b/>
          <w:i/>
          <w:sz w:val="20"/>
          <w:szCs w:val="20"/>
        </w:rPr>
        <w:t>e GENIE</w:t>
      </w:r>
    </w:p>
    <w:p w:rsidR="00E86EB4" w:rsidRDefault="00C226F3" w:rsidP="00E86EB4">
      <w:pPr>
        <w:spacing w:after="0"/>
        <w:rPr>
          <w:rFonts w:ascii="Arial" w:hAnsi="Arial" w:cs="Arial"/>
          <w:sz w:val="15"/>
          <w:szCs w:val="15"/>
        </w:rPr>
      </w:pPr>
      <w:r w:rsidRPr="00C226F3">
        <w:rPr>
          <w:rFonts w:ascii="Arial" w:hAnsi="Arial" w:cs="Arial"/>
          <w:sz w:val="15"/>
          <w:szCs w:val="15"/>
        </w:rPr>
        <w:t>De genie is het meest veelzijdige onderdeel van de Koninklijke Landmacht.</w:t>
      </w:r>
    </w:p>
    <w:p w:rsidR="00C226F3" w:rsidRPr="00C226F3" w:rsidRDefault="00C226F3" w:rsidP="00E86EB4">
      <w:pPr>
        <w:spacing w:after="0"/>
        <w:jc w:val="both"/>
        <w:rPr>
          <w:rFonts w:ascii="Arial" w:hAnsi="Arial" w:cs="Arial"/>
          <w:sz w:val="15"/>
          <w:szCs w:val="15"/>
        </w:rPr>
      </w:pPr>
      <w:r w:rsidRPr="00C226F3">
        <w:rPr>
          <w:rFonts w:ascii="Arial" w:hAnsi="Arial" w:cs="Arial"/>
          <w:sz w:val="15"/>
          <w:szCs w:val="15"/>
        </w:rPr>
        <w:t>Als soldaat genie ondersteun je het optreden van de gevechtseenheden door het vrijmaken van de weg of bij het aanleggen en opruimen van hindernissen en je zorgt ervoor dat de mensen en je kameraden worden beschermd tegen gevaarlijke stoffen en explosieven.</w:t>
      </w:r>
    </w:p>
    <w:p w:rsidR="00C226F3" w:rsidRPr="00C226F3" w:rsidRDefault="00C226F3" w:rsidP="00E86EB4">
      <w:pPr>
        <w:spacing w:after="0"/>
        <w:jc w:val="both"/>
        <w:rPr>
          <w:rFonts w:ascii="Arial" w:hAnsi="Arial" w:cs="Arial"/>
          <w:sz w:val="15"/>
          <w:szCs w:val="15"/>
        </w:rPr>
      </w:pPr>
      <w:r w:rsidRPr="00C226F3">
        <w:rPr>
          <w:rFonts w:ascii="Arial" w:hAnsi="Arial" w:cs="Arial"/>
          <w:sz w:val="15"/>
          <w:szCs w:val="15"/>
        </w:rPr>
        <w:t>Je werkt aan het aanleggen van bruggen en wegen of bouwt mee aan een complete infrastructuur met gebouwen, bunkers, observatieposten inclusief sanitaire voorzieningen voor Nederlandse militairen in missiegebieden.</w:t>
      </w:r>
    </w:p>
    <w:p w:rsidR="0000703A" w:rsidRPr="0000703A" w:rsidRDefault="0000703A" w:rsidP="0000703A">
      <w:pPr>
        <w:kinsoku w:val="0"/>
        <w:overflowPunct w:val="0"/>
        <w:autoSpaceDE w:val="0"/>
        <w:autoSpaceDN w:val="0"/>
        <w:adjustRightInd w:val="0"/>
        <w:spacing w:before="1" w:after="0" w:line="240" w:lineRule="auto"/>
        <w:rPr>
          <w:rFonts w:ascii="Arial" w:hAnsi="Arial" w:cs="Arial"/>
          <w:sz w:val="17"/>
          <w:szCs w:val="17"/>
        </w:rPr>
      </w:pPr>
    </w:p>
    <w:p w:rsidR="007B07C3" w:rsidRPr="00F863A7" w:rsidRDefault="00B46441" w:rsidP="007B07C3">
      <w:pPr>
        <w:pStyle w:val="Lijstalinea"/>
        <w:tabs>
          <w:tab w:val="left" w:pos="171"/>
        </w:tabs>
        <w:kinsoku w:val="0"/>
        <w:overflowPunct w:val="0"/>
        <w:autoSpaceDE w:val="0"/>
        <w:autoSpaceDN w:val="0"/>
        <w:adjustRightInd w:val="0"/>
        <w:spacing w:after="0" w:line="278" w:lineRule="auto"/>
        <w:ind w:left="0"/>
        <w:rPr>
          <w:rFonts w:ascii="Arial" w:hAnsi="Arial" w:cs="Arial"/>
          <w:b/>
          <w:sz w:val="20"/>
          <w:szCs w:val="20"/>
        </w:rPr>
      </w:pPr>
      <w:r>
        <w:rPr>
          <w:rFonts w:ascii="Arial" w:hAnsi="Arial" w:cs="Arial"/>
          <w:b/>
          <w:sz w:val="20"/>
          <w:szCs w:val="20"/>
        </w:rPr>
        <w:t>v</w:t>
      </w:r>
      <w:r w:rsidR="007B07C3" w:rsidRPr="00F863A7">
        <w:rPr>
          <w:rFonts w:ascii="Arial" w:hAnsi="Arial" w:cs="Arial"/>
          <w:b/>
          <w:sz w:val="20"/>
          <w:szCs w:val="20"/>
        </w:rPr>
        <w:t>oorwaarden</w:t>
      </w:r>
      <w:r w:rsidR="00020F4A">
        <w:rPr>
          <w:rFonts w:ascii="Arial" w:hAnsi="Arial" w:cs="Arial"/>
          <w:b/>
          <w:sz w:val="20"/>
          <w:szCs w:val="20"/>
        </w:rPr>
        <w:t xml:space="preserve"> om te solliciteren</w:t>
      </w:r>
    </w:p>
    <w:p w:rsidR="007B07C3" w:rsidRPr="006C453F" w:rsidRDefault="00AD2C60" w:rsidP="007B07C3">
      <w:pPr>
        <w:numPr>
          <w:ilvl w:val="0"/>
          <w:numId w:val="2"/>
        </w:numPr>
        <w:tabs>
          <w:tab w:val="left" w:pos="171"/>
        </w:tabs>
        <w:kinsoku w:val="0"/>
        <w:overflowPunct w:val="0"/>
        <w:autoSpaceDE w:val="0"/>
        <w:autoSpaceDN w:val="0"/>
        <w:adjustRightInd w:val="0"/>
        <w:spacing w:after="0" w:line="278" w:lineRule="auto"/>
        <w:ind w:right="100"/>
        <w:rPr>
          <w:rFonts w:ascii="Arial" w:hAnsi="Arial" w:cs="Arial"/>
          <w:color w:val="231F20"/>
          <w:sz w:val="15"/>
          <w:szCs w:val="15"/>
        </w:rPr>
      </w:pPr>
      <w:r w:rsidRPr="006C453F">
        <w:rPr>
          <w:rFonts w:ascii="Arial" w:hAnsi="Arial" w:cs="Arial"/>
          <w:color w:val="231F20"/>
          <w:sz w:val="15"/>
          <w:szCs w:val="15"/>
        </w:rPr>
        <w:t>j</w:t>
      </w:r>
      <w:r w:rsidR="007B07C3" w:rsidRPr="006C453F">
        <w:rPr>
          <w:rFonts w:ascii="Arial" w:hAnsi="Arial" w:cs="Arial"/>
          <w:color w:val="231F20"/>
          <w:sz w:val="15"/>
          <w:szCs w:val="15"/>
        </w:rPr>
        <w:t xml:space="preserve">e hebt een </w:t>
      </w:r>
      <w:r w:rsidR="00EC7EF2">
        <w:rPr>
          <w:rFonts w:ascii="Arial" w:hAnsi="Arial" w:cs="Arial"/>
          <w:color w:val="231F20"/>
          <w:sz w:val="15"/>
          <w:szCs w:val="15"/>
        </w:rPr>
        <w:t>mbo 1</w:t>
      </w:r>
      <w:r w:rsidR="00CD75D7">
        <w:rPr>
          <w:rFonts w:ascii="Arial" w:hAnsi="Arial" w:cs="Arial"/>
          <w:color w:val="231F20"/>
          <w:sz w:val="15"/>
          <w:szCs w:val="15"/>
        </w:rPr>
        <w:t xml:space="preserve"> </w:t>
      </w:r>
      <w:r w:rsidR="00EC7EF2">
        <w:rPr>
          <w:rFonts w:ascii="Arial" w:hAnsi="Arial" w:cs="Arial"/>
          <w:color w:val="231F20"/>
          <w:sz w:val="15"/>
          <w:szCs w:val="15"/>
        </w:rPr>
        <w:t xml:space="preserve">of </w:t>
      </w:r>
      <w:r w:rsidR="007B07C3" w:rsidRPr="006C453F">
        <w:rPr>
          <w:rFonts w:ascii="Arial" w:hAnsi="Arial" w:cs="Arial"/>
          <w:color w:val="231F20"/>
          <w:sz w:val="15"/>
          <w:szCs w:val="15"/>
        </w:rPr>
        <w:t>vmbo-diploma of</w:t>
      </w:r>
      <w:r w:rsidR="006C453F">
        <w:rPr>
          <w:rFonts w:ascii="Arial" w:hAnsi="Arial" w:cs="Arial"/>
          <w:color w:val="231F20"/>
          <w:sz w:val="15"/>
          <w:szCs w:val="15"/>
        </w:rPr>
        <w:t xml:space="preserve"> </w:t>
      </w:r>
      <w:r w:rsidR="007B07C3" w:rsidRPr="006C453F">
        <w:rPr>
          <w:rFonts w:ascii="Arial" w:hAnsi="Arial" w:cs="Arial"/>
          <w:color w:val="231F20"/>
          <w:sz w:val="15"/>
          <w:szCs w:val="15"/>
        </w:rPr>
        <w:t>een overgangsbewijs van havo 3 naar havo 4 of van vwo 3 naar vwo</w:t>
      </w:r>
      <w:r w:rsidR="009B1FD1">
        <w:rPr>
          <w:rFonts w:ascii="Arial" w:hAnsi="Arial" w:cs="Arial"/>
          <w:color w:val="231F20"/>
          <w:sz w:val="15"/>
          <w:szCs w:val="15"/>
        </w:rPr>
        <w:t xml:space="preserve"> </w:t>
      </w:r>
      <w:r w:rsidR="00640C00">
        <w:rPr>
          <w:rFonts w:ascii="Arial" w:hAnsi="Arial" w:cs="Arial"/>
          <w:color w:val="231F20"/>
          <w:sz w:val="15"/>
          <w:szCs w:val="15"/>
        </w:rPr>
        <w:t>4</w:t>
      </w:r>
    </w:p>
    <w:p w:rsidR="007B07C3" w:rsidRPr="00A94B35" w:rsidRDefault="00AD2C60" w:rsidP="00B46441">
      <w:pPr>
        <w:numPr>
          <w:ilvl w:val="0"/>
          <w:numId w:val="1"/>
        </w:numPr>
        <w:tabs>
          <w:tab w:val="left" w:pos="171"/>
        </w:tabs>
        <w:kinsoku w:val="0"/>
        <w:overflowPunct w:val="0"/>
        <w:autoSpaceDE w:val="0"/>
        <w:autoSpaceDN w:val="0"/>
        <w:adjustRightInd w:val="0"/>
        <w:spacing w:after="0" w:line="276" w:lineRule="auto"/>
        <w:ind w:hanging="170"/>
        <w:rPr>
          <w:rFonts w:ascii="Arial" w:hAnsi="Arial" w:cs="Arial"/>
          <w:sz w:val="15"/>
          <w:szCs w:val="15"/>
        </w:rPr>
      </w:pPr>
      <w:r>
        <w:rPr>
          <w:rFonts w:ascii="Arial" w:hAnsi="Arial" w:cs="Arial"/>
          <w:sz w:val="15"/>
          <w:szCs w:val="15"/>
        </w:rPr>
        <w:t>j</w:t>
      </w:r>
      <w:r w:rsidR="007B07C3" w:rsidRPr="00A94B35">
        <w:rPr>
          <w:rFonts w:ascii="Arial" w:hAnsi="Arial" w:cs="Arial"/>
          <w:sz w:val="15"/>
          <w:szCs w:val="15"/>
        </w:rPr>
        <w:t xml:space="preserve">e </w:t>
      </w:r>
      <w:r w:rsidR="007B07C3">
        <w:rPr>
          <w:rFonts w:ascii="Arial" w:hAnsi="Arial" w:cs="Arial"/>
          <w:sz w:val="15"/>
          <w:szCs w:val="15"/>
        </w:rPr>
        <w:t xml:space="preserve">hebt een </w:t>
      </w:r>
      <w:r w:rsidR="00F617EE">
        <w:rPr>
          <w:rFonts w:ascii="Arial" w:hAnsi="Arial" w:cs="Arial"/>
          <w:sz w:val="15"/>
          <w:szCs w:val="15"/>
        </w:rPr>
        <w:t xml:space="preserve">geldig </w:t>
      </w:r>
      <w:r w:rsidR="007B07C3" w:rsidRPr="00A94B35">
        <w:rPr>
          <w:rFonts w:ascii="Arial" w:hAnsi="Arial" w:cs="Arial"/>
          <w:sz w:val="15"/>
          <w:szCs w:val="15"/>
        </w:rPr>
        <w:t>Nederlands</w:t>
      </w:r>
      <w:r w:rsidR="007B07C3">
        <w:rPr>
          <w:rFonts w:ascii="Arial" w:hAnsi="Arial" w:cs="Arial"/>
          <w:sz w:val="15"/>
          <w:szCs w:val="15"/>
        </w:rPr>
        <w:t xml:space="preserve"> paspoort of</w:t>
      </w:r>
      <w:r w:rsidR="00640C00">
        <w:rPr>
          <w:rFonts w:ascii="Arial" w:hAnsi="Arial" w:cs="Arial"/>
          <w:sz w:val="15"/>
          <w:szCs w:val="15"/>
        </w:rPr>
        <w:t xml:space="preserve"> identiteitsbewijs</w:t>
      </w:r>
    </w:p>
    <w:p w:rsidR="007B07C3" w:rsidRDefault="00AD2C60" w:rsidP="00B46441">
      <w:pPr>
        <w:numPr>
          <w:ilvl w:val="0"/>
          <w:numId w:val="1"/>
        </w:numPr>
        <w:tabs>
          <w:tab w:val="left" w:pos="171"/>
        </w:tabs>
        <w:kinsoku w:val="0"/>
        <w:overflowPunct w:val="0"/>
        <w:autoSpaceDE w:val="0"/>
        <w:autoSpaceDN w:val="0"/>
        <w:adjustRightInd w:val="0"/>
        <w:spacing w:after="0" w:line="276" w:lineRule="auto"/>
        <w:ind w:hanging="170"/>
        <w:rPr>
          <w:rFonts w:ascii="Arial" w:hAnsi="Arial" w:cs="Arial"/>
          <w:sz w:val="15"/>
          <w:szCs w:val="15"/>
        </w:rPr>
      </w:pPr>
      <w:r>
        <w:rPr>
          <w:rFonts w:ascii="Arial" w:hAnsi="Arial" w:cs="Arial"/>
          <w:sz w:val="15"/>
          <w:szCs w:val="15"/>
        </w:rPr>
        <w:t>j</w:t>
      </w:r>
      <w:r w:rsidR="007B07C3" w:rsidRPr="00A94B35">
        <w:rPr>
          <w:rFonts w:ascii="Arial" w:hAnsi="Arial" w:cs="Arial"/>
          <w:sz w:val="15"/>
          <w:szCs w:val="15"/>
        </w:rPr>
        <w:t>e bent bereid om na je opleidingstraject uitgezonden te worden en de daarvoor benodigde vaccinaties te</w:t>
      </w:r>
      <w:r w:rsidR="007B07C3" w:rsidRPr="00A94B35">
        <w:rPr>
          <w:rFonts w:ascii="Arial" w:hAnsi="Arial" w:cs="Arial"/>
          <w:spacing w:val="40"/>
          <w:sz w:val="15"/>
          <w:szCs w:val="15"/>
        </w:rPr>
        <w:t xml:space="preserve"> </w:t>
      </w:r>
      <w:r w:rsidR="00640C00">
        <w:rPr>
          <w:rFonts w:ascii="Arial" w:hAnsi="Arial" w:cs="Arial"/>
          <w:sz w:val="15"/>
          <w:szCs w:val="15"/>
        </w:rPr>
        <w:t>accepteren</w:t>
      </w:r>
    </w:p>
    <w:p w:rsidR="00F27FD4" w:rsidRPr="00284858" w:rsidRDefault="00F27FD4" w:rsidP="0000703A">
      <w:pPr>
        <w:kinsoku w:val="0"/>
        <w:overflowPunct w:val="0"/>
        <w:autoSpaceDE w:val="0"/>
        <w:autoSpaceDN w:val="0"/>
        <w:adjustRightInd w:val="0"/>
        <w:spacing w:before="1" w:after="0" w:line="240" w:lineRule="auto"/>
        <w:ind w:right="1278"/>
        <w:outlineLvl w:val="0"/>
        <w:rPr>
          <w:rFonts w:ascii="Arial" w:hAnsi="Arial" w:cs="Arial"/>
          <w:bCs/>
          <w:sz w:val="15"/>
          <w:szCs w:val="15"/>
        </w:rPr>
      </w:pPr>
      <w:r w:rsidRPr="00284858">
        <w:rPr>
          <w:rFonts w:ascii="Arial" w:hAnsi="Arial" w:cs="Arial"/>
          <w:bCs/>
          <w:sz w:val="15"/>
          <w:szCs w:val="15"/>
        </w:rPr>
        <w:t xml:space="preserve">-   </w:t>
      </w:r>
      <w:r w:rsidR="003150DB" w:rsidRPr="00284858">
        <w:rPr>
          <w:rFonts w:ascii="Arial" w:hAnsi="Arial" w:cs="Arial"/>
          <w:bCs/>
          <w:sz w:val="15"/>
          <w:szCs w:val="15"/>
        </w:rPr>
        <w:t xml:space="preserve">je bent minimaal 17 jaar </w:t>
      </w:r>
      <w:r w:rsidR="00640C00">
        <w:rPr>
          <w:rFonts w:ascii="Arial" w:hAnsi="Arial" w:cs="Arial"/>
          <w:bCs/>
          <w:sz w:val="15"/>
          <w:szCs w:val="15"/>
        </w:rPr>
        <w:t xml:space="preserve">op de dag </w:t>
      </w:r>
      <w:r w:rsidR="00A00F93">
        <w:rPr>
          <w:rFonts w:ascii="Arial" w:hAnsi="Arial" w:cs="Arial"/>
          <w:bCs/>
          <w:sz w:val="15"/>
          <w:szCs w:val="15"/>
        </w:rPr>
        <w:t>dat je begint</w:t>
      </w:r>
    </w:p>
    <w:p w:rsidR="0000703A" w:rsidRPr="00284858" w:rsidRDefault="003150DB" w:rsidP="0000703A">
      <w:pPr>
        <w:numPr>
          <w:ilvl w:val="0"/>
          <w:numId w:val="6"/>
        </w:numPr>
        <w:tabs>
          <w:tab w:val="left" w:pos="171"/>
        </w:tabs>
        <w:kinsoku w:val="0"/>
        <w:overflowPunct w:val="0"/>
        <w:autoSpaceDE w:val="0"/>
        <w:autoSpaceDN w:val="0"/>
        <w:adjustRightInd w:val="0"/>
        <w:spacing w:before="13" w:after="0" w:line="240" w:lineRule="auto"/>
        <w:ind w:hanging="170"/>
        <w:rPr>
          <w:rFonts w:ascii="Arial" w:hAnsi="Arial" w:cs="Arial"/>
          <w:sz w:val="15"/>
          <w:szCs w:val="15"/>
        </w:rPr>
      </w:pPr>
      <w:r w:rsidRPr="00284858">
        <w:rPr>
          <w:rFonts w:ascii="Arial" w:hAnsi="Arial" w:cs="Arial"/>
          <w:sz w:val="15"/>
          <w:szCs w:val="15"/>
        </w:rPr>
        <w:t xml:space="preserve">je hebt een goede fysieke conditie  </w:t>
      </w:r>
    </w:p>
    <w:p w:rsidR="002C5422" w:rsidRDefault="0000703A" w:rsidP="0000703A">
      <w:pPr>
        <w:numPr>
          <w:ilvl w:val="0"/>
          <w:numId w:val="6"/>
        </w:numPr>
        <w:tabs>
          <w:tab w:val="left" w:pos="171"/>
        </w:tabs>
        <w:kinsoku w:val="0"/>
        <w:overflowPunct w:val="0"/>
        <w:autoSpaceDE w:val="0"/>
        <w:autoSpaceDN w:val="0"/>
        <w:adjustRightInd w:val="0"/>
        <w:spacing w:after="0" w:line="278" w:lineRule="auto"/>
        <w:ind w:right="163" w:hanging="170"/>
        <w:rPr>
          <w:rFonts w:ascii="Arial" w:hAnsi="Arial" w:cs="Arial"/>
          <w:color w:val="231F20"/>
          <w:sz w:val="15"/>
          <w:szCs w:val="15"/>
        </w:rPr>
      </w:pPr>
      <w:r w:rsidRPr="0000703A">
        <w:rPr>
          <w:rFonts w:ascii="Arial" w:hAnsi="Arial" w:cs="Arial"/>
          <w:color w:val="231F20"/>
          <w:sz w:val="15"/>
          <w:szCs w:val="15"/>
        </w:rPr>
        <w:t>je hebt verantwoordelijkheidsgevoel</w:t>
      </w:r>
    </w:p>
    <w:p w:rsidR="0000703A" w:rsidRPr="0000703A" w:rsidRDefault="002C5422" w:rsidP="0000703A">
      <w:pPr>
        <w:numPr>
          <w:ilvl w:val="0"/>
          <w:numId w:val="6"/>
        </w:numPr>
        <w:tabs>
          <w:tab w:val="left" w:pos="171"/>
        </w:tabs>
        <w:kinsoku w:val="0"/>
        <w:overflowPunct w:val="0"/>
        <w:autoSpaceDE w:val="0"/>
        <w:autoSpaceDN w:val="0"/>
        <w:adjustRightInd w:val="0"/>
        <w:spacing w:after="0" w:line="278" w:lineRule="auto"/>
        <w:ind w:right="163" w:hanging="170"/>
        <w:rPr>
          <w:rFonts w:ascii="Arial" w:hAnsi="Arial" w:cs="Arial"/>
          <w:color w:val="231F20"/>
          <w:sz w:val="15"/>
          <w:szCs w:val="15"/>
        </w:rPr>
      </w:pPr>
      <w:r>
        <w:rPr>
          <w:rFonts w:ascii="Arial" w:hAnsi="Arial" w:cs="Arial"/>
          <w:color w:val="231F20"/>
          <w:sz w:val="15"/>
          <w:szCs w:val="15"/>
        </w:rPr>
        <w:t xml:space="preserve">je </w:t>
      </w:r>
      <w:r w:rsidR="008316C1">
        <w:rPr>
          <w:rFonts w:ascii="Arial" w:hAnsi="Arial" w:cs="Arial"/>
          <w:color w:val="231F20"/>
          <w:sz w:val="15"/>
          <w:szCs w:val="15"/>
        </w:rPr>
        <w:t>durft</w:t>
      </w:r>
      <w:r>
        <w:rPr>
          <w:rFonts w:ascii="Arial" w:hAnsi="Arial" w:cs="Arial"/>
          <w:color w:val="231F20"/>
          <w:sz w:val="15"/>
          <w:szCs w:val="15"/>
        </w:rPr>
        <w:t xml:space="preserve"> initiatief </w:t>
      </w:r>
      <w:r w:rsidR="008316C1">
        <w:rPr>
          <w:rFonts w:ascii="Arial" w:hAnsi="Arial" w:cs="Arial"/>
          <w:color w:val="231F20"/>
          <w:sz w:val="15"/>
          <w:szCs w:val="15"/>
        </w:rPr>
        <w:t xml:space="preserve">te </w:t>
      </w:r>
      <w:r>
        <w:rPr>
          <w:rFonts w:ascii="Arial" w:hAnsi="Arial" w:cs="Arial"/>
          <w:color w:val="231F20"/>
          <w:sz w:val="15"/>
          <w:szCs w:val="15"/>
        </w:rPr>
        <w:t>nemen</w:t>
      </w:r>
    </w:p>
    <w:p w:rsidR="0000703A" w:rsidRPr="0000703A" w:rsidRDefault="0000703A" w:rsidP="0000703A">
      <w:pPr>
        <w:numPr>
          <w:ilvl w:val="0"/>
          <w:numId w:val="6"/>
        </w:numPr>
        <w:tabs>
          <w:tab w:val="left" w:pos="171"/>
        </w:tabs>
        <w:kinsoku w:val="0"/>
        <w:overflowPunct w:val="0"/>
        <w:autoSpaceDE w:val="0"/>
        <w:autoSpaceDN w:val="0"/>
        <w:adjustRightInd w:val="0"/>
        <w:spacing w:after="0" w:line="240" w:lineRule="auto"/>
        <w:ind w:hanging="170"/>
        <w:rPr>
          <w:rFonts w:ascii="Arial" w:hAnsi="Arial" w:cs="Arial"/>
          <w:color w:val="231F20"/>
          <w:sz w:val="15"/>
          <w:szCs w:val="15"/>
        </w:rPr>
      </w:pPr>
      <w:r w:rsidRPr="0000703A">
        <w:rPr>
          <w:rFonts w:ascii="Arial" w:hAnsi="Arial" w:cs="Arial"/>
          <w:color w:val="231F20"/>
          <w:sz w:val="15"/>
          <w:szCs w:val="15"/>
        </w:rPr>
        <w:t>je kunt goed</w:t>
      </w:r>
      <w:r w:rsidRPr="0000703A">
        <w:rPr>
          <w:rFonts w:ascii="Arial" w:hAnsi="Arial" w:cs="Arial"/>
          <w:color w:val="231F20"/>
          <w:spacing w:val="8"/>
          <w:sz w:val="15"/>
          <w:szCs w:val="15"/>
        </w:rPr>
        <w:t xml:space="preserve"> </w:t>
      </w:r>
      <w:r w:rsidR="008316C1">
        <w:rPr>
          <w:rFonts w:ascii="Arial" w:hAnsi="Arial" w:cs="Arial"/>
          <w:color w:val="231F20"/>
          <w:spacing w:val="8"/>
          <w:sz w:val="15"/>
          <w:szCs w:val="15"/>
        </w:rPr>
        <w:t>in een team werken</w:t>
      </w:r>
    </w:p>
    <w:p w:rsidR="0000703A" w:rsidRPr="0000703A" w:rsidRDefault="0000703A" w:rsidP="0000703A">
      <w:pPr>
        <w:numPr>
          <w:ilvl w:val="0"/>
          <w:numId w:val="6"/>
        </w:numPr>
        <w:tabs>
          <w:tab w:val="left" w:pos="171"/>
        </w:tabs>
        <w:kinsoku w:val="0"/>
        <w:overflowPunct w:val="0"/>
        <w:autoSpaceDE w:val="0"/>
        <w:autoSpaceDN w:val="0"/>
        <w:adjustRightInd w:val="0"/>
        <w:spacing w:before="27" w:after="0" w:line="240" w:lineRule="auto"/>
        <w:ind w:hanging="170"/>
        <w:rPr>
          <w:rFonts w:ascii="Arial" w:hAnsi="Arial" w:cs="Arial"/>
          <w:color w:val="231F20"/>
          <w:sz w:val="15"/>
          <w:szCs w:val="15"/>
        </w:rPr>
      </w:pPr>
      <w:r w:rsidRPr="0000703A">
        <w:rPr>
          <w:rFonts w:ascii="Arial" w:hAnsi="Arial" w:cs="Arial"/>
          <w:color w:val="231F20"/>
          <w:sz w:val="15"/>
          <w:szCs w:val="15"/>
        </w:rPr>
        <w:t>je hebt een goede oog-</w:t>
      </w:r>
      <w:r w:rsidR="005E651A">
        <w:rPr>
          <w:rFonts w:ascii="Arial" w:hAnsi="Arial" w:cs="Arial"/>
          <w:color w:val="231F20"/>
          <w:sz w:val="15"/>
          <w:szCs w:val="15"/>
        </w:rPr>
        <w:t xml:space="preserve"> en </w:t>
      </w:r>
      <w:r w:rsidRPr="0000703A">
        <w:rPr>
          <w:rFonts w:ascii="Arial" w:hAnsi="Arial" w:cs="Arial"/>
          <w:color w:val="231F20"/>
          <w:sz w:val="15"/>
          <w:szCs w:val="15"/>
        </w:rPr>
        <w:t>handcoördinatie</w:t>
      </w:r>
    </w:p>
    <w:p w:rsidR="0000703A" w:rsidRPr="0000703A" w:rsidRDefault="00552E08" w:rsidP="0000703A">
      <w:pPr>
        <w:numPr>
          <w:ilvl w:val="0"/>
          <w:numId w:val="6"/>
        </w:numPr>
        <w:tabs>
          <w:tab w:val="left" w:pos="171"/>
        </w:tabs>
        <w:kinsoku w:val="0"/>
        <w:overflowPunct w:val="0"/>
        <w:autoSpaceDE w:val="0"/>
        <w:autoSpaceDN w:val="0"/>
        <w:adjustRightInd w:val="0"/>
        <w:spacing w:before="27" w:after="0" w:line="240" w:lineRule="auto"/>
        <w:ind w:hanging="170"/>
        <w:rPr>
          <w:rFonts w:ascii="Arial" w:hAnsi="Arial" w:cs="Arial"/>
          <w:color w:val="231F20"/>
          <w:sz w:val="15"/>
          <w:szCs w:val="15"/>
        </w:rPr>
      </w:pPr>
      <w:r>
        <w:rPr>
          <w:rFonts w:ascii="Arial" w:hAnsi="Arial" w:cs="Arial"/>
          <w:color w:val="231F20"/>
          <w:sz w:val="15"/>
          <w:szCs w:val="15"/>
        </w:rPr>
        <w:t xml:space="preserve">je </w:t>
      </w:r>
      <w:r w:rsidR="008316C1">
        <w:rPr>
          <w:rFonts w:ascii="Arial" w:hAnsi="Arial" w:cs="Arial"/>
          <w:color w:val="231F20"/>
          <w:sz w:val="15"/>
          <w:szCs w:val="15"/>
        </w:rPr>
        <w:t>bent handig en</w:t>
      </w:r>
      <w:r w:rsidR="00640C00">
        <w:rPr>
          <w:rFonts w:ascii="Arial" w:hAnsi="Arial" w:cs="Arial"/>
          <w:color w:val="231F20"/>
          <w:sz w:val="15"/>
          <w:szCs w:val="15"/>
        </w:rPr>
        <w:t xml:space="preserve"> hebt</w:t>
      </w:r>
      <w:r w:rsidR="008316C1">
        <w:rPr>
          <w:rFonts w:ascii="Arial" w:hAnsi="Arial" w:cs="Arial"/>
          <w:color w:val="231F20"/>
          <w:sz w:val="15"/>
          <w:szCs w:val="15"/>
        </w:rPr>
        <w:t xml:space="preserve"> interesse in </w:t>
      </w:r>
      <w:r>
        <w:rPr>
          <w:rFonts w:ascii="Arial" w:hAnsi="Arial" w:cs="Arial"/>
          <w:color w:val="231F20"/>
          <w:sz w:val="15"/>
          <w:szCs w:val="15"/>
        </w:rPr>
        <w:t>techni</w:t>
      </w:r>
      <w:r w:rsidR="008316C1">
        <w:rPr>
          <w:rFonts w:ascii="Arial" w:hAnsi="Arial" w:cs="Arial"/>
          <w:color w:val="231F20"/>
          <w:sz w:val="15"/>
          <w:szCs w:val="15"/>
        </w:rPr>
        <w:t>ek</w:t>
      </w:r>
    </w:p>
    <w:p w:rsidR="0000703A" w:rsidRDefault="0000703A" w:rsidP="0000703A">
      <w:pPr>
        <w:kinsoku w:val="0"/>
        <w:overflowPunct w:val="0"/>
        <w:autoSpaceDE w:val="0"/>
        <w:autoSpaceDN w:val="0"/>
        <w:adjustRightInd w:val="0"/>
        <w:spacing w:after="0" w:line="240" w:lineRule="auto"/>
        <w:rPr>
          <w:rFonts w:ascii="Arial" w:hAnsi="Arial" w:cs="Arial"/>
          <w:sz w:val="14"/>
          <w:szCs w:val="14"/>
        </w:rPr>
      </w:pPr>
    </w:p>
    <w:p w:rsidR="00020F4A" w:rsidRPr="00F863A7" w:rsidRDefault="00B46441" w:rsidP="00020F4A">
      <w:pPr>
        <w:pStyle w:val="Lijstalinea"/>
        <w:tabs>
          <w:tab w:val="left" w:pos="171"/>
        </w:tabs>
        <w:kinsoku w:val="0"/>
        <w:overflowPunct w:val="0"/>
        <w:autoSpaceDE w:val="0"/>
        <w:autoSpaceDN w:val="0"/>
        <w:adjustRightInd w:val="0"/>
        <w:spacing w:after="0" w:line="278" w:lineRule="auto"/>
        <w:ind w:left="0"/>
        <w:rPr>
          <w:rFonts w:ascii="Arial" w:hAnsi="Arial" w:cs="Arial"/>
          <w:b/>
          <w:sz w:val="20"/>
          <w:szCs w:val="20"/>
        </w:rPr>
      </w:pPr>
      <w:r>
        <w:rPr>
          <w:rFonts w:ascii="Arial" w:hAnsi="Arial" w:cs="Arial"/>
          <w:b/>
          <w:sz w:val="20"/>
          <w:szCs w:val="20"/>
        </w:rPr>
        <w:t>v</w:t>
      </w:r>
      <w:r w:rsidR="00F617EE">
        <w:rPr>
          <w:rFonts w:ascii="Arial" w:hAnsi="Arial" w:cs="Arial"/>
          <w:b/>
          <w:sz w:val="20"/>
          <w:szCs w:val="20"/>
        </w:rPr>
        <w:t xml:space="preserve">oorwaarden om </w:t>
      </w:r>
      <w:r w:rsidR="00020F4A" w:rsidRPr="00F863A7">
        <w:rPr>
          <w:rFonts w:ascii="Arial" w:hAnsi="Arial" w:cs="Arial"/>
          <w:b/>
          <w:sz w:val="20"/>
          <w:szCs w:val="20"/>
        </w:rPr>
        <w:t>aangesteld te worden</w:t>
      </w:r>
    </w:p>
    <w:p w:rsidR="00F617EE" w:rsidRPr="00A94B35" w:rsidRDefault="00C23788" w:rsidP="00F617EE">
      <w:pPr>
        <w:numPr>
          <w:ilvl w:val="0"/>
          <w:numId w:val="1"/>
        </w:numPr>
        <w:tabs>
          <w:tab w:val="left" w:pos="171"/>
        </w:tabs>
        <w:kinsoku w:val="0"/>
        <w:overflowPunct w:val="0"/>
        <w:autoSpaceDE w:val="0"/>
        <w:autoSpaceDN w:val="0"/>
        <w:adjustRightInd w:val="0"/>
        <w:spacing w:after="0" w:line="278" w:lineRule="auto"/>
        <w:ind w:right="78" w:hanging="170"/>
        <w:rPr>
          <w:rFonts w:ascii="Arial" w:hAnsi="Arial" w:cs="Arial"/>
          <w:sz w:val="15"/>
          <w:szCs w:val="15"/>
        </w:rPr>
      </w:pPr>
      <w:r>
        <w:rPr>
          <w:rFonts w:ascii="Arial" w:hAnsi="Arial" w:cs="Arial"/>
          <w:sz w:val="15"/>
          <w:szCs w:val="15"/>
        </w:rPr>
        <w:t>j</w:t>
      </w:r>
      <w:r w:rsidR="00640C00">
        <w:rPr>
          <w:rFonts w:ascii="Arial" w:hAnsi="Arial" w:cs="Arial"/>
          <w:sz w:val="15"/>
          <w:szCs w:val="15"/>
        </w:rPr>
        <w:t>e moet een positief advies</w:t>
      </w:r>
      <w:r w:rsidR="00F617EE">
        <w:rPr>
          <w:rFonts w:ascii="Arial" w:hAnsi="Arial" w:cs="Arial"/>
          <w:sz w:val="15"/>
          <w:szCs w:val="15"/>
        </w:rPr>
        <w:t xml:space="preserve"> </w:t>
      </w:r>
      <w:r w:rsidR="00F617EE" w:rsidRPr="00A94B35">
        <w:rPr>
          <w:rFonts w:ascii="Arial" w:hAnsi="Arial" w:cs="Arial"/>
          <w:sz w:val="15"/>
          <w:szCs w:val="15"/>
        </w:rPr>
        <w:t>krijgen van het psych</w:t>
      </w:r>
      <w:r w:rsidR="00F617EE">
        <w:rPr>
          <w:rFonts w:ascii="Arial" w:hAnsi="Arial" w:cs="Arial"/>
          <w:sz w:val="15"/>
          <w:szCs w:val="15"/>
        </w:rPr>
        <w:t>olog</w:t>
      </w:r>
      <w:r w:rsidR="00F617EE" w:rsidRPr="00A94B35">
        <w:rPr>
          <w:rFonts w:ascii="Arial" w:hAnsi="Arial" w:cs="Arial"/>
          <w:sz w:val="15"/>
          <w:szCs w:val="15"/>
        </w:rPr>
        <w:t xml:space="preserve">isch onderzoek (PO) </w:t>
      </w:r>
      <w:r>
        <w:rPr>
          <w:rFonts w:ascii="Arial" w:hAnsi="Arial" w:cs="Arial"/>
          <w:sz w:val="15"/>
          <w:szCs w:val="15"/>
        </w:rPr>
        <w:t>van</w:t>
      </w:r>
      <w:r w:rsidR="00F617EE" w:rsidRPr="00A94B35">
        <w:rPr>
          <w:rFonts w:ascii="Arial" w:hAnsi="Arial" w:cs="Arial"/>
          <w:sz w:val="15"/>
          <w:szCs w:val="15"/>
        </w:rPr>
        <w:t xml:space="preserve"> Defensie</w:t>
      </w:r>
    </w:p>
    <w:p w:rsidR="00F617EE" w:rsidRPr="00A94B35" w:rsidRDefault="00C23788" w:rsidP="00F617EE">
      <w:pPr>
        <w:numPr>
          <w:ilvl w:val="0"/>
          <w:numId w:val="1"/>
        </w:numPr>
        <w:tabs>
          <w:tab w:val="left" w:pos="171"/>
        </w:tabs>
        <w:kinsoku w:val="0"/>
        <w:overflowPunct w:val="0"/>
        <w:autoSpaceDE w:val="0"/>
        <w:autoSpaceDN w:val="0"/>
        <w:adjustRightInd w:val="0"/>
        <w:spacing w:after="0" w:line="278" w:lineRule="auto"/>
        <w:ind w:right="78" w:hanging="170"/>
        <w:rPr>
          <w:rFonts w:ascii="Arial" w:hAnsi="Arial" w:cs="Arial"/>
          <w:sz w:val="15"/>
          <w:szCs w:val="15"/>
        </w:rPr>
      </w:pPr>
      <w:r>
        <w:rPr>
          <w:rFonts w:ascii="Arial" w:hAnsi="Arial" w:cs="Arial"/>
          <w:sz w:val="15"/>
          <w:szCs w:val="15"/>
        </w:rPr>
        <w:t>j</w:t>
      </w:r>
      <w:r w:rsidR="00640C00">
        <w:rPr>
          <w:rFonts w:ascii="Arial" w:hAnsi="Arial" w:cs="Arial"/>
          <w:sz w:val="15"/>
          <w:szCs w:val="15"/>
        </w:rPr>
        <w:t>e moet een positief advies</w:t>
      </w:r>
      <w:r w:rsidR="00F617EE" w:rsidRPr="00A94B35">
        <w:rPr>
          <w:rFonts w:ascii="Arial" w:hAnsi="Arial" w:cs="Arial"/>
          <w:sz w:val="15"/>
          <w:szCs w:val="15"/>
        </w:rPr>
        <w:t xml:space="preserve"> krijgen van het </w:t>
      </w:r>
      <w:r w:rsidR="00F617EE">
        <w:rPr>
          <w:rFonts w:ascii="Arial" w:hAnsi="Arial" w:cs="Arial"/>
          <w:sz w:val="15"/>
          <w:szCs w:val="15"/>
        </w:rPr>
        <w:t>medisch onderzoek</w:t>
      </w:r>
      <w:r w:rsidR="00F617EE" w:rsidRPr="00A94B35">
        <w:rPr>
          <w:rFonts w:ascii="Arial" w:hAnsi="Arial" w:cs="Arial"/>
          <w:sz w:val="15"/>
          <w:szCs w:val="15"/>
        </w:rPr>
        <w:t xml:space="preserve"> (</w:t>
      </w:r>
      <w:r w:rsidR="00F617EE">
        <w:rPr>
          <w:rFonts w:ascii="Arial" w:hAnsi="Arial" w:cs="Arial"/>
          <w:sz w:val="15"/>
          <w:szCs w:val="15"/>
        </w:rPr>
        <w:t>M</w:t>
      </w:r>
      <w:r w:rsidR="00F617EE" w:rsidRPr="00A94B35">
        <w:rPr>
          <w:rFonts w:ascii="Arial" w:hAnsi="Arial" w:cs="Arial"/>
          <w:sz w:val="15"/>
          <w:szCs w:val="15"/>
        </w:rPr>
        <w:t>O)</w:t>
      </w:r>
      <w:r w:rsidR="00640C00">
        <w:rPr>
          <w:rFonts w:ascii="Arial" w:hAnsi="Arial" w:cs="Arial"/>
          <w:sz w:val="15"/>
          <w:szCs w:val="15"/>
        </w:rPr>
        <w:t xml:space="preserve"> </w:t>
      </w:r>
      <w:r>
        <w:rPr>
          <w:rFonts w:ascii="Arial" w:hAnsi="Arial" w:cs="Arial"/>
          <w:sz w:val="15"/>
          <w:szCs w:val="15"/>
        </w:rPr>
        <w:t>van</w:t>
      </w:r>
      <w:r w:rsidR="00F617EE" w:rsidRPr="00A94B35">
        <w:rPr>
          <w:rFonts w:ascii="Arial" w:hAnsi="Arial" w:cs="Arial"/>
          <w:sz w:val="15"/>
          <w:szCs w:val="15"/>
        </w:rPr>
        <w:t xml:space="preserve"> Defensie </w:t>
      </w:r>
      <w:r>
        <w:rPr>
          <w:rFonts w:ascii="Arial" w:hAnsi="Arial" w:cs="Arial"/>
          <w:sz w:val="15"/>
          <w:szCs w:val="15"/>
        </w:rPr>
        <w:t>nadat je geslaagd bent voor het PO</w:t>
      </w:r>
    </w:p>
    <w:p w:rsidR="00F617EE" w:rsidRPr="00A94B35" w:rsidRDefault="00C23788" w:rsidP="00F617EE">
      <w:pPr>
        <w:tabs>
          <w:tab w:val="left" w:pos="171"/>
        </w:tabs>
        <w:kinsoku w:val="0"/>
        <w:overflowPunct w:val="0"/>
        <w:autoSpaceDE w:val="0"/>
        <w:autoSpaceDN w:val="0"/>
        <w:adjustRightInd w:val="0"/>
        <w:spacing w:after="0" w:line="278" w:lineRule="auto"/>
        <w:ind w:left="170" w:right="78"/>
        <w:rPr>
          <w:rFonts w:ascii="Arial" w:hAnsi="Arial" w:cs="Arial"/>
          <w:sz w:val="15"/>
          <w:szCs w:val="15"/>
        </w:rPr>
      </w:pPr>
      <w:r>
        <w:rPr>
          <w:rFonts w:ascii="Arial" w:hAnsi="Arial" w:cs="Arial"/>
          <w:sz w:val="15"/>
          <w:szCs w:val="15"/>
        </w:rPr>
        <w:t>(</w:t>
      </w:r>
      <w:r w:rsidR="00F617EE" w:rsidRPr="00A94B35">
        <w:rPr>
          <w:rFonts w:ascii="Arial" w:hAnsi="Arial" w:cs="Arial"/>
          <w:sz w:val="15"/>
          <w:szCs w:val="15"/>
        </w:rPr>
        <w:t>keuringen vinden plaats in Amsterdam en duren 1 dag</w:t>
      </w:r>
      <w:r>
        <w:rPr>
          <w:rFonts w:ascii="Arial" w:hAnsi="Arial" w:cs="Arial"/>
          <w:sz w:val="15"/>
          <w:szCs w:val="15"/>
        </w:rPr>
        <w:t>)</w:t>
      </w:r>
    </w:p>
    <w:p w:rsidR="00F617EE" w:rsidRDefault="00C23788" w:rsidP="00A9582E">
      <w:pPr>
        <w:numPr>
          <w:ilvl w:val="0"/>
          <w:numId w:val="1"/>
        </w:numPr>
        <w:tabs>
          <w:tab w:val="left" w:pos="171"/>
        </w:tabs>
        <w:kinsoku w:val="0"/>
        <w:overflowPunct w:val="0"/>
        <w:autoSpaceDE w:val="0"/>
        <w:autoSpaceDN w:val="0"/>
        <w:adjustRightInd w:val="0"/>
        <w:spacing w:after="0" w:line="278" w:lineRule="auto"/>
        <w:ind w:right="131" w:hanging="170"/>
        <w:rPr>
          <w:rFonts w:ascii="Arial" w:hAnsi="Arial" w:cs="Arial"/>
          <w:sz w:val="15"/>
          <w:szCs w:val="15"/>
        </w:rPr>
      </w:pPr>
      <w:r>
        <w:rPr>
          <w:rFonts w:ascii="Arial" w:hAnsi="Arial" w:cs="Arial"/>
          <w:sz w:val="15"/>
          <w:szCs w:val="15"/>
        </w:rPr>
        <w:t>j</w:t>
      </w:r>
      <w:r w:rsidR="00640C00">
        <w:rPr>
          <w:rFonts w:ascii="Arial" w:hAnsi="Arial" w:cs="Arial"/>
          <w:sz w:val="15"/>
          <w:szCs w:val="15"/>
        </w:rPr>
        <w:t>e moet</w:t>
      </w:r>
      <w:r w:rsidR="00F617EE">
        <w:rPr>
          <w:rFonts w:ascii="Arial" w:hAnsi="Arial" w:cs="Arial"/>
          <w:sz w:val="15"/>
          <w:szCs w:val="15"/>
        </w:rPr>
        <w:t xml:space="preserve"> een </w:t>
      </w:r>
      <w:r w:rsidR="00DA7E95">
        <w:rPr>
          <w:rFonts w:ascii="Arial" w:hAnsi="Arial" w:cs="Arial"/>
          <w:sz w:val="15"/>
          <w:szCs w:val="15"/>
        </w:rPr>
        <w:t>V</w:t>
      </w:r>
      <w:r w:rsidR="00F617EE">
        <w:rPr>
          <w:rFonts w:ascii="Arial" w:hAnsi="Arial" w:cs="Arial"/>
          <w:sz w:val="15"/>
          <w:szCs w:val="15"/>
        </w:rPr>
        <w:t>erklari</w:t>
      </w:r>
      <w:r w:rsidR="00640C00">
        <w:rPr>
          <w:rFonts w:ascii="Arial" w:hAnsi="Arial" w:cs="Arial"/>
          <w:sz w:val="15"/>
          <w:szCs w:val="15"/>
        </w:rPr>
        <w:t xml:space="preserve">ng van Geen Bezwaar (VGB) </w:t>
      </w:r>
      <w:r w:rsidR="00F617EE">
        <w:rPr>
          <w:rFonts w:ascii="Arial" w:hAnsi="Arial" w:cs="Arial"/>
          <w:sz w:val="15"/>
          <w:szCs w:val="15"/>
        </w:rPr>
        <w:t>krijgen, o</w:t>
      </w:r>
      <w:r w:rsidR="00F617EE" w:rsidRPr="00A94B35">
        <w:rPr>
          <w:rFonts w:ascii="Arial" w:hAnsi="Arial" w:cs="Arial"/>
          <w:sz w:val="15"/>
          <w:szCs w:val="15"/>
        </w:rPr>
        <w:t>p basis van een antecedentenonderzoek</w:t>
      </w:r>
      <w:r w:rsidR="00F617EE">
        <w:rPr>
          <w:rFonts w:ascii="Arial" w:hAnsi="Arial" w:cs="Arial"/>
          <w:sz w:val="15"/>
          <w:szCs w:val="15"/>
        </w:rPr>
        <w:t>,</w:t>
      </w:r>
      <w:r w:rsidR="00F617EE" w:rsidRPr="00A94B35">
        <w:rPr>
          <w:rFonts w:ascii="Arial" w:hAnsi="Arial" w:cs="Arial"/>
          <w:sz w:val="15"/>
          <w:szCs w:val="15"/>
        </w:rPr>
        <w:t xml:space="preserve"> </w:t>
      </w:r>
      <w:r w:rsidR="00F617EE">
        <w:rPr>
          <w:rFonts w:ascii="Arial" w:hAnsi="Arial" w:cs="Arial"/>
          <w:sz w:val="15"/>
          <w:szCs w:val="15"/>
        </w:rPr>
        <w:t>uitgevoerd door de</w:t>
      </w:r>
      <w:r w:rsidR="00F617EE" w:rsidRPr="00A94B35">
        <w:rPr>
          <w:rFonts w:ascii="Arial" w:hAnsi="Arial" w:cs="Arial"/>
          <w:sz w:val="15"/>
          <w:szCs w:val="15"/>
        </w:rPr>
        <w:t xml:space="preserve"> Militaire Inlichtingen- en Veiligheidsdienst (MIVD)</w:t>
      </w:r>
    </w:p>
    <w:p w:rsidR="0000703A" w:rsidRPr="0000703A" w:rsidRDefault="00B46441" w:rsidP="0000703A">
      <w:pPr>
        <w:kinsoku w:val="0"/>
        <w:overflowPunct w:val="0"/>
        <w:autoSpaceDE w:val="0"/>
        <w:autoSpaceDN w:val="0"/>
        <w:adjustRightInd w:val="0"/>
        <w:spacing w:before="123" w:after="0" w:line="240" w:lineRule="auto"/>
        <w:ind w:right="1278"/>
        <w:outlineLvl w:val="0"/>
        <w:rPr>
          <w:rFonts w:ascii="Arial" w:hAnsi="Arial" w:cs="Arial"/>
          <w:b/>
          <w:bCs/>
          <w:color w:val="231F20"/>
          <w:sz w:val="20"/>
          <w:szCs w:val="20"/>
        </w:rPr>
      </w:pPr>
      <w:r>
        <w:rPr>
          <w:rFonts w:ascii="Arial" w:hAnsi="Arial" w:cs="Arial"/>
          <w:b/>
          <w:bCs/>
          <w:color w:val="231F20"/>
          <w:sz w:val="20"/>
          <w:szCs w:val="20"/>
        </w:rPr>
        <w:t>leren en w</w:t>
      </w:r>
      <w:r w:rsidR="003A5E8D">
        <w:rPr>
          <w:rFonts w:ascii="Arial" w:hAnsi="Arial" w:cs="Arial"/>
          <w:b/>
          <w:bCs/>
          <w:color w:val="231F20"/>
          <w:sz w:val="20"/>
          <w:szCs w:val="20"/>
        </w:rPr>
        <w:t>erken</w:t>
      </w:r>
    </w:p>
    <w:p w:rsidR="0000703A" w:rsidRPr="00284858" w:rsidRDefault="0000703A" w:rsidP="00A9582E">
      <w:pPr>
        <w:kinsoku w:val="0"/>
        <w:overflowPunct w:val="0"/>
        <w:autoSpaceDE w:val="0"/>
        <w:autoSpaceDN w:val="0"/>
        <w:adjustRightInd w:val="0"/>
        <w:spacing w:before="13" w:after="0" w:line="278" w:lineRule="auto"/>
        <w:ind w:right="-9"/>
        <w:jc w:val="both"/>
        <w:rPr>
          <w:rFonts w:ascii="Arial" w:hAnsi="Arial" w:cs="Arial"/>
          <w:sz w:val="15"/>
          <w:szCs w:val="15"/>
        </w:rPr>
      </w:pPr>
      <w:r w:rsidRPr="0000703A">
        <w:rPr>
          <w:rFonts w:ascii="Arial" w:hAnsi="Arial" w:cs="Arial"/>
          <w:color w:val="231F20"/>
          <w:sz w:val="15"/>
          <w:szCs w:val="15"/>
        </w:rPr>
        <w:t xml:space="preserve">De </w:t>
      </w:r>
      <w:r w:rsidR="005D1391">
        <w:rPr>
          <w:rFonts w:ascii="Arial" w:hAnsi="Arial" w:cs="Arial"/>
          <w:color w:val="231F20"/>
          <w:sz w:val="15"/>
          <w:szCs w:val="15"/>
        </w:rPr>
        <w:t>militaire vak</w:t>
      </w:r>
      <w:r w:rsidRPr="0000703A">
        <w:rPr>
          <w:rFonts w:ascii="Arial" w:hAnsi="Arial" w:cs="Arial"/>
          <w:color w:val="231F20"/>
          <w:sz w:val="15"/>
          <w:szCs w:val="15"/>
        </w:rPr>
        <w:t xml:space="preserve">opleiding </w:t>
      </w:r>
      <w:r w:rsidR="00B46441">
        <w:rPr>
          <w:rFonts w:ascii="Arial" w:hAnsi="Arial" w:cs="Arial"/>
          <w:color w:val="231F20"/>
          <w:sz w:val="15"/>
          <w:szCs w:val="15"/>
        </w:rPr>
        <w:t>BBL-</w:t>
      </w:r>
      <w:r w:rsidR="00AF3CE9">
        <w:rPr>
          <w:rFonts w:ascii="Arial" w:hAnsi="Arial" w:cs="Arial"/>
          <w:color w:val="231F20"/>
          <w:sz w:val="15"/>
          <w:szCs w:val="15"/>
        </w:rPr>
        <w:t xml:space="preserve"> </w:t>
      </w:r>
      <w:r w:rsidR="00B74637">
        <w:rPr>
          <w:rFonts w:ascii="Arial" w:hAnsi="Arial" w:cs="Arial"/>
          <w:color w:val="231F20"/>
          <w:sz w:val="15"/>
          <w:szCs w:val="15"/>
        </w:rPr>
        <w:t>Genie</w:t>
      </w:r>
      <w:r w:rsidR="006E179F">
        <w:rPr>
          <w:rFonts w:ascii="Arial" w:hAnsi="Arial" w:cs="Arial"/>
          <w:color w:val="231F20"/>
          <w:sz w:val="15"/>
          <w:szCs w:val="15"/>
        </w:rPr>
        <w:t xml:space="preserve"> </w:t>
      </w:r>
      <w:r w:rsidR="0002177A">
        <w:rPr>
          <w:rFonts w:ascii="Arial" w:hAnsi="Arial" w:cs="Arial"/>
          <w:color w:val="231F20"/>
          <w:sz w:val="15"/>
          <w:szCs w:val="15"/>
        </w:rPr>
        <w:t>is een bijzondere opleiding, waarbij je meteen militair wordt en loon ontvangt. Het duurt</w:t>
      </w:r>
      <w:r w:rsidR="006E179F">
        <w:rPr>
          <w:rFonts w:ascii="Arial" w:hAnsi="Arial" w:cs="Arial"/>
          <w:color w:val="231F20"/>
          <w:sz w:val="15"/>
          <w:szCs w:val="15"/>
        </w:rPr>
        <w:t xml:space="preserve"> 24 maanden en </w:t>
      </w:r>
      <w:r w:rsidR="00E27D4D">
        <w:rPr>
          <w:rFonts w:ascii="Arial" w:hAnsi="Arial" w:cs="Arial"/>
          <w:color w:val="231F20"/>
          <w:sz w:val="15"/>
          <w:szCs w:val="15"/>
        </w:rPr>
        <w:t xml:space="preserve">is </w:t>
      </w:r>
      <w:r w:rsidR="00B74637">
        <w:rPr>
          <w:rFonts w:ascii="Arial" w:hAnsi="Arial" w:cs="Arial"/>
          <w:color w:val="231F20"/>
          <w:sz w:val="15"/>
          <w:szCs w:val="15"/>
        </w:rPr>
        <w:t xml:space="preserve">gebaseerd op de </w:t>
      </w:r>
      <w:r w:rsidR="000C3468">
        <w:rPr>
          <w:rFonts w:ascii="Arial" w:hAnsi="Arial" w:cs="Arial"/>
          <w:color w:val="231F20"/>
          <w:sz w:val="15"/>
          <w:szCs w:val="15"/>
        </w:rPr>
        <w:t>MBO-</w:t>
      </w:r>
      <w:r w:rsidR="00B74637">
        <w:rPr>
          <w:rFonts w:ascii="Arial" w:hAnsi="Arial" w:cs="Arial"/>
          <w:color w:val="231F20"/>
          <w:sz w:val="15"/>
          <w:szCs w:val="15"/>
        </w:rPr>
        <w:t>vakopleid</w:t>
      </w:r>
      <w:r w:rsidR="00213783">
        <w:rPr>
          <w:rFonts w:ascii="Arial" w:hAnsi="Arial" w:cs="Arial"/>
          <w:color w:val="231F20"/>
          <w:sz w:val="15"/>
          <w:szCs w:val="15"/>
        </w:rPr>
        <w:t>i</w:t>
      </w:r>
      <w:r w:rsidR="00B74637">
        <w:rPr>
          <w:rFonts w:ascii="Arial" w:hAnsi="Arial" w:cs="Arial"/>
          <w:color w:val="231F20"/>
          <w:sz w:val="15"/>
          <w:szCs w:val="15"/>
        </w:rPr>
        <w:t>ng</w:t>
      </w:r>
      <w:r w:rsidR="00047E19">
        <w:rPr>
          <w:rFonts w:ascii="Arial" w:hAnsi="Arial" w:cs="Arial"/>
          <w:color w:val="231F20"/>
          <w:sz w:val="15"/>
          <w:szCs w:val="15"/>
        </w:rPr>
        <w:t xml:space="preserve"> gevechtsondersteuner</w:t>
      </w:r>
      <w:r w:rsidRPr="0000703A">
        <w:rPr>
          <w:rFonts w:ascii="Arial" w:hAnsi="Arial" w:cs="Arial"/>
          <w:color w:val="231F20"/>
          <w:sz w:val="15"/>
          <w:szCs w:val="15"/>
        </w:rPr>
        <w:t>. Je volgt deze opleiding via de beroeps</w:t>
      </w:r>
      <w:r w:rsidR="0089472F">
        <w:rPr>
          <w:rFonts w:ascii="Arial" w:hAnsi="Arial" w:cs="Arial"/>
          <w:color w:val="231F20"/>
          <w:sz w:val="15"/>
          <w:szCs w:val="15"/>
        </w:rPr>
        <w:t xml:space="preserve">begeleidende </w:t>
      </w:r>
      <w:r w:rsidRPr="0000703A">
        <w:rPr>
          <w:rFonts w:ascii="Arial" w:hAnsi="Arial" w:cs="Arial"/>
          <w:color w:val="231F20"/>
          <w:sz w:val="15"/>
          <w:szCs w:val="15"/>
        </w:rPr>
        <w:t>leerweg (B</w:t>
      </w:r>
      <w:r w:rsidR="0089472F">
        <w:rPr>
          <w:rFonts w:ascii="Arial" w:hAnsi="Arial" w:cs="Arial"/>
          <w:color w:val="231F20"/>
          <w:sz w:val="15"/>
          <w:szCs w:val="15"/>
        </w:rPr>
        <w:t>B</w:t>
      </w:r>
      <w:r w:rsidRPr="0000703A">
        <w:rPr>
          <w:rFonts w:ascii="Arial" w:hAnsi="Arial" w:cs="Arial"/>
          <w:color w:val="231F20"/>
          <w:sz w:val="15"/>
          <w:szCs w:val="15"/>
        </w:rPr>
        <w:t xml:space="preserve">L). </w:t>
      </w:r>
      <w:r w:rsidR="002A77FA">
        <w:rPr>
          <w:rFonts w:ascii="Arial" w:hAnsi="Arial" w:cs="Arial"/>
          <w:color w:val="231F20"/>
          <w:sz w:val="15"/>
          <w:szCs w:val="15"/>
        </w:rPr>
        <w:t xml:space="preserve">Je </w:t>
      </w:r>
      <w:r w:rsidR="00B74637">
        <w:rPr>
          <w:rFonts w:ascii="Arial" w:hAnsi="Arial" w:cs="Arial"/>
          <w:color w:val="231F20"/>
          <w:sz w:val="15"/>
          <w:szCs w:val="15"/>
        </w:rPr>
        <w:t>wordt</w:t>
      </w:r>
      <w:r w:rsidR="002A77FA">
        <w:rPr>
          <w:rFonts w:ascii="Arial" w:hAnsi="Arial" w:cs="Arial"/>
          <w:color w:val="231F20"/>
          <w:sz w:val="15"/>
          <w:szCs w:val="15"/>
        </w:rPr>
        <w:t xml:space="preserve"> </w:t>
      </w:r>
      <w:r w:rsidR="00A43323">
        <w:rPr>
          <w:rFonts w:ascii="Arial" w:hAnsi="Arial" w:cs="Arial"/>
          <w:color w:val="231F20"/>
          <w:sz w:val="15"/>
          <w:szCs w:val="15"/>
        </w:rPr>
        <w:t xml:space="preserve">aangesteld als militair </w:t>
      </w:r>
      <w:r w:rsidR="002A77FA">
        <w:rPr>
          <w:rFonts w:ascii="Arial" w:hAnsi="Arial" w:cs="Arial"/>
          <w:color w:val="231F20"/>
          <w:sz w:val="15"/>
          <w:szCs w:val="15"/>
        </w:rPr>
        <w:t xml:space="preserve">bij Defensie en komt te werken bij </w:t>
      </w:r>
      <w:r w:rsidR="00640C00">
        <w:rPr>
          <w:rFonts w:ascii="Arial" w:hAnsi="Arial" w:cs="Arial"/>
          <w:color w:val="231F20"/>
          <w:sz w:val="15"/>
          <w:szCs w:val="15"/>
        </w:rPr>
        <w:t xml:space="preserve">het onderdeel </w:t>
      </w:r>
      <w:r w:rsidR="002A77FA">
        <w:rPr>
          <w:rFonts w:ascii="Arial" w:hAnsi="Arial" w:cs="Arial"/>
          <w:color w:val="231F20"/>
          <w:sz w:val="15"/>
          <w:szCs w:val="15"/>
        </w:rPr>
        <w:t>de Genie</w:t>
      </w:r>
      <w:r w:rsidR="00A43323">
        <w:rPr>
          <w:rFonts w:ascii="Arial" w:hAnsi="Arial" w:cs="Arial"/>
          <w:color w:val="231F20"/>
          <w:sz w:val="15"/>
          <w:szCs w:val="15"/>
        </w:rPr>
        <w:t xml:space="preserve"> van het Commando Landstrijdkrachten</w:t>
      </w:r>
      <w:r w:rsidR="002A77FA">
        <w:rPr>
          <w:rFonts w:ascii="Arial" w:hAnsi="Arial" w:cs="Arial"/>
          <w:color w:val="231F20"/>
          <w:sz w:val="15"/>
          <w:szCs w:val="15"/>
        </w:rPr>
        <w:t xml:space="preserve">. Je </w:t>
      </w:r>
      <w:r w:rsidR="00640C00">
        <w:rPr>
          <w:rFonts w:ascii="Arial" w:hAnsi="Arial" w:cs="Arial"/>
          <w:color w:val="231F20"/>
          <w:sz w:val="15"/>
          <w:szCs w:val="15"/>
        </w:rPr>
        <w:t>krijgt 1 dag per week</w:t>
      </w:r>
      <w:r w:rsidR="002A77FA">
        <w:rPr>
          <w:rFonts w:ascii="Arial" w:hAnsi="Arial" w:cs="Arial"/>
          <w:color w:val="231F20"/>
          <w:sz w:val="15"/>
          <w:szCs w:val="15"/>
        </w:rPr>
        <w:t xml:space="preserve"> theorie en de overige 4</w:t>
      </w:r>
      <w:r w:rsidR="00370D54">
        <w:rPr>
          <w:rFonts w:ascii="Arial" w:hAnsi="Arial" w:cs="Arial"/>
          <w:color w:val="231F20"/>
          <w:sz w:val="15"/>
          <w:szCs w:val="15"/>
        </w:rPr>
        <w:t xml:space="preserve"> </w:t>
      </w:r>
      <w:r w:rsidR="00677A96">
        <w:rPr>
          <w:rFonts w:ascii="Arial" w:hAnsi="Arial" w:cs="Arial"/>
          <w:color w:val="231F20"/>
          <w:sz w:val="15"/>
          <w:szCs w:val="15"/>
        </w:rPr>
        <w:t xml:space="preserve">dagen </w:t>
      </w:r>
      <w:r w:rsidR="002A77FA">
        <w:rPr>
          <w:rFonts w:ascii="Arial" w:hAnsi="Arial" w:cs="Arial"/>
          <w:color w:val="231F20"/>
          <w:sz w:val="15"/>
          <w:szCs w:val="15"/>
        </w:rPr>
        <w:t>leer je in de praktijk</w:t>
      </w:r>
      <w:r w:rsidR="005E651A">
        <w:rPr>
          <w:rFonts w:ascii="Arial" w:hAnsi="Arial" w:cs="Arial"/>
          <w:color w:val="231F20"/>
          <w:sz w:val="15"/>
          <w:szCs w:val="15"/>
        </w:rPr>
        <w:t>,</w:t>
      </w:r>
      <w:r w:rsidR="002A77FA">
        <w:rPr>
          <w:rFonts w:ascii="Arial" w:hAnsi="Arial" w:cs="Arial"/>
          <w:color w:val="231F20"/>
          <w:sz w:val="15"/>
          <w:szCs w:val="15"/>
        </w:rPr>
        <w:t xml:space="preserve"> door te werken aan </w:t>
      </w:r>
      <w:r w:rsidR="00791CC5">
        <w:rPr>
          <w:rFonts w:ascii="Arial" w:hAnsi="Arial" w:cs="Arial"/>
          <w:color w:val="231F20"/>
          <w:sz w:val="15"/>
          <w:szCs w:val="15"/>
        </w:rPr>
        <w:t>genie-</w:t>
      </w:r>
      <w:r w:rsidR="002A77FA">
        <w:rPr>
          <w:rFonts w:ascii="Arial" w:hAnsi="Arial" w:cs="Arial"/>
          <w:color w:val="231F20"/>
          <w:sz w:val="15"/>
          <w:szCs w:val="15"/>
        </w:rPr>
        <w:t>opdrachten</w:t>
      </w:r>
      <w:r w:rsidRPr="0000703A">
        <w:rPr>
          <w:rFonts w:ascii="Arial" w:hAnsi="Arial" w:cs="Arial"/>
          <w:color w:val="231F20"/>
          <w:sz w:val="15"/>
          <w:szCs w:val="15"/>
        </w:rPr>
        <w:t xml:space="preserve">. </w:t>
      </w:r>
      <w:r w:rsidR="002A77FA">
        <w:rPr>
          <w:rFonts w:ascii="Arial" w:hAnsi="Arial" w:cs="Arial"/>
          <w:color w:val="231F20"/>
          <w:sz w:val="15"/>
          <w:szCs w:val="15"/>
        </w:rPr>
        <w:t>Je krijgt</w:t>
      </w:r>
      <w:r w:rsidR="00370D54">
        <w:rPr>
          <w:rFonts w:ascii="Arial" w:hAnsi="Arial" w:cs="Arial"/>
          <w:color w:val="231F20"/>
          <w:sz w:val="15"/>
          <w:szCs w:val="15"/>
        </w:rPr>
        <w:t>,</w:t>
      </w:r>
      <w:r w:rsidR="002A77FA">
        <w:rPr>
          <w:rFonts w:ascii="Arial" w:hAnsi="Arial" w:cs="Arial"/>
          <w:color w:val="231F20"/>
          <w:sz w:val="15"/>
          <w:szCs w:val="15"/>
        </w:rPr>
        <w:t xml:space="preserve"> net als alle beroepsmilitairen</w:t>
      </w:r>
      <w:r w:rsidR="00370D54">
        <w:rPr>
          <w:rFonts w:ascii="Arial" w:hAnsi="Arial" w:cs="Arial"/>
          <w:color w:val="231F20"/>
          <w:sz w:val="15"/>
          <w:szCs w:val="15"/>
        </w:rPr>
        <w:t xml:space="preserve">, </w:t>
      </w:r>
      <w:r w:rsidR="002A77FA">
        <w:rPr>
          <w:rFonts w:ascii="Arial" w:hAnsi="Arial" w:cs="Arial"/>
          <w:color w:val="231F20"/>
          <w:sz w:val="15"/>
          <w:szCs w:val="15"/>
        </w:rPr>
        <w:t xml:space="preserve">een </w:t>
      </w:r>
      <w:r w:rsidR="00677A96">
        <w:rPr>
          <w:rFonts w:ascii="Arial" w:hAnsi="Arial" w:cs="Arial"/>
          <w:color w:val="231F20"/>
          <w:sz w:val="15"/>
          <w:szCs w:val="15"/>
        </w:rPr>
        <w:t>legeruniform</w:t>
      </w:r>
      <w:r w:rsidRPr="0000703A">
        <w:rPr>
          <w:rFonts w:ascii="Arial" w:hAnsi="Arial" w:cs="Arial"/>
          <w:color w:val="231F20"/>
          <w:sz w:val="15"/>
          <w:szCs w:val="15"/>
        </w:rPr>
        <w:t xml:space="preserve">. </w:t>
      </w:r>
      <w:r w:rsidR="0002177A">
        <w:rPr>
          <w:rFonts w:ascii="Arial" w:hAnsi="Arial" w:cs="Arial"/>
          <w:color w:val="231F20"/>
          <w:sz w:val="15"/>
          <w:szCs w:val="15"/>
        </w:rPr>
        <w:t>Wie t</w:t>
      </w:r>
      <w:r w:rsidR="00640C00">
        <w:rPr>
          <w:rFonts w:ascii="Arial" w:hAnsi="Arial" w:cs="Arial"/>
          <w:color w:val="231F20"/>
          <w:sz w:val="15"/>
          <w:szCs w:val="15"/>
        </w:rPr>
        <w:t xml:space="preserve">e ver van de opleidingslocatie </w:t>
      </w:r>
      <w:r w:rsidR="0002177A">
        <w:rPr>
          <w:rFonts w:ascii="Arial" w:hAnsi="Arial" w:cs="Arial"/>
          <w:color w:val="231F20"/>
          <w:sz w:val="15"/>
          <w:szCs w:val="15"/>
        </w:rPr>
        <w:t>in Vught of Wezep woont, kan blijven o</w:t>
      </w:r>
      <w:r w:rsidR="00F27FD4">
        <w:rPr>
          <w:rFonts w:ascii="Arial" w:hAnsi="Arial" w:cs="Arial"/>
          <w:color w:val="231F20"/>
          <w:sz w:val="15"/>
          <w:szCs w:val="15"/>
        </w:rPr>
        <w:t xml:space="preserve">vernachten </w:t>
      </w:r>
      <w:r w:rsidRPr="0000703A">
        <w:rPr>
          <w:rFonts w:ascii="Arial" w:hAnsi="Arial" w:cs="Arial"/>
          <w:color w:val="231F20"/>
          <w:sz w:val="15"/>
          <w:szCs w:val="15"/>
        </w:rPr>
        <w:t>op de kazerne</w:t>
      </w:r>
      <w:r w:rsidR="00F27FD4">
        <w:rPr>
          <w:rFonts w:ascii="Arial" w:hAnsi="Arial" w:cs="Arial"/>
          <w:color w:val="231F20"/>
          <w:sz w:val="15"/>
          <w:szCs w:val="15"/>
        </w:rPr>
        <w:t xml:space="preserve">. </w:t>
      </w:r>
      <w:r w:rsidRPr="0000703A">
        <w:rPr>
          <w:rFonts w:ascii="Arial" w:hAnsi="Arial" w:cs="Arial"/>
          <w:color w:val="231F20"/>
          <w:sz w:val="15"/>
          <w:szCs w:val="15"/>
        </w:rPr>
        <w:t xml:space="preserve">Je </w:t>
      </w:r>
      <w:r w:rsidR="00DA7E95">
        <w:rPr>
          <w:rFonts w:ascii="Arial" w:hAnsi="Arial" w:cs="Arial"/>
          <w:color w:val="231F20"/>
          <w:sz w:val="15"/>
          <w:szCs w:val="15"/>
        </w:rPr>
        <w:t xml:space="preserve">moet </w:t>
      </w:r>
      <w:r w:rsidRPr="0000703A">
        <w:rPr>
          <w:rFonts w:ascii="Arial" w:hAnsi="Arial" w:cs="Arial"/>
          <w:color w:val="231F20"/>
          <w:sz w:val="15"/>
          <w:szCs w:val="15"/>
        </w:rPr>
        <w:t xml:space="preserve">er rekening mee houden dat je wel eens een weekend </w:t>
      </w:r>
      <w:r w:rsidR="00213783">
        <w:rPr>
          <w:rFonts w:ascii="Arial" w:hAnsi="Arial" w:cs="Arial"/>
          <w:color w:val="231F20"/>
          <w:sz w:val="15"/>
          <w:szCs w:val="15"/>
        </w:rPr>
        <w:t xml:space="preserve">of een aantal schooldagen </w:t>
      </w:r>
      <w:r w:rsidRPr="0000703A">
        <w:rPr>
          <w:rFonts w:ascii="Arial" w:hAnsi="Arial" w:cs="Arial"/>
          <w:color w:val="231F20"/>
          <w:sz w:val="15"/>
          <w:szCs w:val="15"/>
        </w:rPr>
        <w:t>op oefening bent.</w:t>
      </w:r>
      <w:r w:rsidR="00F27FD4">
        <w:rPr>
          <w:rFonts w:ascii="Arial" w:hAnsi="Arial" w:cs="Arial"/>
          <w:color w:val="231F20"/>
          <w:sz w:val="15"/>
          <w:szCs w:val="15"/>
        </w:rPr>
        <w:t xml:space="preserve"> Tijdens de gehele opleidingsperiode wordt ook veel </w:t>
      </w:r>
      <w:r w:rsidRPr="0000703A">
        <w:rPr>
          <w:rFonts w:ascii="Arial" w:hAnsi="Arial" w:cs="Arial"/>
          <w:color w:val="231F20"/>
          <w:sz w:val="15"/>
          <w:szCs w:val="15"/>
        </w:rPr>
        <w:t>aandacht</w:t>
      </w:r>
      <w:r w:rsidR="00F27FD4">
        <w:rPr>
          <w:rFonts w:ascii="Arial" w:hAnsi="Arial" w:cs="Arial"/>
          <w:color w:val="231F20"/>
          <w:sz w:val="15"/>
          <w:szCs w:val="15"/>
        </w:rPr>
        <w:t xml:space="preserve"> </w:t>
      </w:r>
      <w:r w:rsidRPr="0000703A">
        <w:rPr>
          <w:rFonts w:ascii="Arial" w:hAnsi="Arial" w:cs="Arial"/>
          <w:color w:val="231F20"/>
          <w:sz w:val="15"/>
          <w:szCs w:val="15"/>
        </w:rPr>
        <w:t>besteed aan sport</w:t>
      </w:r>
      <w:r w:rsidR="005E651A">
        <w:rPr>
          <w:rFonts w:ascii="Arial" w:hAnsi="Arial" w:cs="Arial"/>
          <w:color w:val="231F20"/>
          <w:sz w:val="15"/>
          <w:szCs w:val="15"/>
        </w:rPr>
        <w:t>,</w:t>
      </w:r>
      <w:r w:rsidR="00F27FD4">
        <w:rPr>
          <w:rFonts w:ascii="Arial" w:hAnsi="Arial" w:cs="Arial"/>
          <w:color w:val="231F20"/>
          <w:sz w:val="15"/>
          <w:szCs w:val="15"/>
        </w:rPr>
        <w:t xml:space="preserve"> om je fit te krijgen en</w:t>
      </w:r>
      <w:r w:rsidR="00640C00">
        <w:rPr>
          <w:rFonts w:ascii="Arial" w:hAnsi="Arial" w:cs="Arial"/>
          <w:color w:val="231F20"/>
          <w:sz w:val="15"/>
          <w:szCs w:val="15"/>
        </w:rPr>
        <w:t xml:space="preserve"> te</w:t>
      </w:r>
      <w:r w:rsidR="00F27FD4">
        <w:rPr>
          <w:rFonts w:ascii="Arial" w:hAnsi="Arial" w:cs="Arial"/>
          <w:color w:val="231F20"/>
          <w:sz w:val="15"/>
          <w:szCs w:val="15"/>
        </w:rPr>
        <w:t xml:space="preserve"> houden</w:t>
      </w:r>
      <w:r w:rsidRPr="0000703A">
        <w:rPr>
          <w:rFonts w:ascii="Arial" w:hAnsi="Arial" w:cs="Arial"/>
          <w:color w:val="231F20"/>
          <w:sz w:val="15"/>
          <w:szCs w:val="15"/>
        </w:rPr>
        <w:t xml:space="preserve">. </w:t>
      </w:r>
      <w:r w:rsidR="00381701" w:rsidRPr="00284858">
        <w:rPr>
          <w:rFonts w:ascii="Arial" w:hAnsi="Arial" w:cs="Arial"/>
          <w:sz w:val="15"/>
          <w:szCs w:val="15"/>
        </w:rPr>
        <w:t xml:space="preserve">Je sluit met het </w:t>
      </w:r>
      <w:r w:rsidR="000F7257">
        <w:rPr>
          <w:rFonts w:ascii="Arial" w:hAnsi="Arial" w:cs="Arial"/>
          <w:sz w:val="15"/>
          <w:szCs w:val="15"/>
        </w:rPr>
        <w:t>ROC K</w:t>
      </w:r>
      <w:r w:rsidR="00751B3A">
        <w:rPr>
          <w:rFonts w:ascii="Arial" w:hAnsi="Arial" w:cs="Arial"/>
          <w:sz w:val="15"/>
          <w:szCs w:val="15"/>
        </w:rPr>
        <w:t xml:space="preserve">oning </w:t>
      </w:r>
      <w:r w:rsidR="000F7257">
        <w:rPr>
          <w:rFonts w:ascii="Arial" w:hAnsi="Arial" w:cs="Arial"/>
          <w:sz w:val="15"/>
          <w:szCs w:val="15"/>
        </w:rPr>
        <w:t>W</w:t>
      </w:r>
      <w:r w:rsidR="00751B3A">
        <w:rPr>
          <w:rFonts w:ascii="Arial" w:hAnsi="Arial" w:cs="Arial"/>
          <w:sz w:val="15"/>
          <w:szCs w:val="15"/>
        </w:rPr>
        <w:t>illem</w:t>
      </w:r>
      <w:r w:rsidR="000F7257">
        <w:rPr>
          <w:rFonts w:ascii="Arial" w:hAnsi="Arial" w:cs="Arial"/>
          <w:sz w:val="15"/>
          <w:szCs w:val="15"/>
        </w:rPr>
        <w:t>1</w:t>
      </w:r>
      <w:r w:rsidR="00751B3A">
        <w:rPr>
          <w:rFonts w:ascii="Arial" w:hAnsi="Arial" w:cs="Arial"/>
          <w:sz w:val="15"/>
          <w:szCs w:val="15"/>
        </w:rPr>
        <w:t xml:space="preserve"> </w:t>
      </w:r>
      <w:r w:rsidR="000F7257">
        <w:rPr>
          <w:rFonts w:ascii="Arial" w:hAnsi="Arial" w:cs="Arial"/>
          <w:sz w:val="15"/>
          <w:szCs w:val="15"/>
        </w:rPr>
        <w:t>C</w:t>
      </w:r>
      <w:r w:rsidR="00751B3A">
        <w:rPr>
          <w:rFonts w:ascii="Arial" w:hAnsi="Arial" w:cs="Arial"/>
          <w:sz w:val="15"/>
          <w:szCs w:val="15"/>
        </w:rPr>
        <w:t>ollege</w:t>
      </w:r>
      <w:r w:rsidR="000F7257">
        <w:rPr>
          <w:rFonts w:ascii="Arial" w:hAnsi="Arial" w:cs="Arial"/>
          <w:sz w:val="15"/>
          <w:szCs w:val="15"/>
        </w:rPr>
        <w:t xml:space="preserve"> of ROC </w:t>
      </w:r>
      <w:proofErr w:type="spellStart"/>
      <w:r w:rsidR="000F7257">
        <w:rPr>
          <w:rFonts w:ascii="Arial" w:hAnsi="Arial" w:cs="Arial"/>
          <w:sz w:val="15"/>
          <w:szCs w:val="15"/>
        </w:rPr>
        <w:t>Deltion</w:t>
      </w:r>
      <w:proofErr w:type="spellEnd"/>
      <w:r w:rsidR="000F7257">
        <w:rPr>
          <w:rFonts w:ascii="Arial" w:hAnsi="Arial" w:cs="Arial"/>
          <w:sz w:val="15"/>
          <w:szCs w:val="15"/>
        </w:rPr>
        <w:t xml:space="preserve"> College </w:t>
      </w:r>
      <w:r w:rsidRPr="00284858">
        <w:rPr>
          <w:rFonts w:ascii="Arial" w:hAnsi="Arial" w:cs="Arial"/>
          <w:sz w:val="15"/>
          <w:szCs w:val="15"/>
        </w:rPr>
        <w:t>een onderwijsovereenkomst af</w:t>
      </w:r>
      <w:r w:rsidR="00640C00">
        <w:rPr>
          <w:rFonts w:ascii="Arial" w:hAnsi="Arial" w:cs="Arial"/>
          <w:sz w:val="15"/>
          <w:szCs w:val="15"/>
        </w:rPr>
        <w:t xml:space="preserve"> en met Defensie </w:t>
      </w:r>
      <w:r w:rsidR="00751B3A">
        <w:rPr>
          <w:rFonts w:ascii="Arial" w:hAnsi="Arial" w:cs="Arial"/>
          <w:sz w:val="15"/>
          <w:szCs w:val="15"/>
        </w:rPr>
        <w:t>é</w:t>
      </w:r>
      <w:r w:rsidR="00640C00">
        <w:rPr>
          <w:rFonts w:ascii="Arial" w:hAnsi="Arial" w:cs="Arial"/>
          <w:sz w:val="15"/>
          <w:szCs w:val="15"/>
        </w:rPr>
        <w:t xml:space="preserve">n het </w:t>
      </w:r>
      <w:r w:rsidR="00321128">
        <w:rPr>
          <w:rFonts w:ascii="Arial" w:hAnsi="Arial" w:cs="Arial"/>
          <w:sz w:val="15"/>
          <w:szCs w:val="15"/>
        </w:rPr>
        <w:t xml:space="preserve">ROC </w:t>
      </w:r>
      <w:r w:rsidR="00381701" w:rsidRPr="00284858">
        <w:rPr>
          <w:rFonts w:ascii="Arial" w:hAnsi="Arial" w:cs="Arial"/>
          <w:sz w:val="15"/>
          <w:szCs w:val="15"/>
        </w:rPr>
        <w:t xml:space="preserve">een </w:t>
      </w:r>
      <w:r w:rsidR="00F27FD4" w:rsidRPr="00284858">
        <w:rPr>
          <w:rFonts w:ascii="Arial" w:hAnsi="Arial" w:cs="Arial"/>
          <w:sz w:val="15"/>
          <w:szCs w:val="15"/>
        </w:rPr>
        <w:t>praktijkovereenkomst.</w:t>
      </w:r>
    </w:p>
    <w:p w:rsidR="0000703A" w:rsidRPr="0000703A" w:rsidRDefault="0000703A" w:rsidP="0000703A">
      <w:pPr>
        <w:kinsoku w:val="0"/>
        <w:overflowPunct w:val="0"/>
        <w:autoSpaceDE w:val="0"/>
        <w:autoSpaceDN w:val="0"/>
        <w:adjustRightInd w:val="0"/>
        <w:spacing w:before="1" w:after="0" w:line="240" w:lineRule="auto"/>
        <w:rPr>
          <w:rFonts w:ascii="Arial" w:hAnsi="Arial" w:cs="Arial"/>
          <w:sz w:val="17"/>
          <w:szCs w:val="17"/>
        </w:rPr>
      </w:pPr>
    </w:p>
    <w:p w:rsidR="0000703A" w:rsidRPr="0000703A" w:rsidRDefault="005F5061"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r>
        <w:rPr>
          <w:rFonts w:ascii="Arial" w:hAnsi="Arial" w:cs="Arial"/>
          <w:b/>
          <w:bCs/>
          <w:color w:val="231F20"/>
          <w:sz w:val="20"/>
          <w:szCs w:val="20"/>
        </w:rPr>
        <w:t>d</w:t>
      </w:r>
      <w:r w:rsidR="0000703A" w:rsidRPr="0000703A">
        <w:rPr>
          <w:rFonts w:ascii="Arial" w:hAnsi="Arial" w:cs="Arial"/>
          <w:b/>
          <w:bCs/>
          <w:color w:val="231F20"/>
          <w:sz w:val="20"/>
          <w:szCs w:val="20"/>
        </w:rPr>
        <w:t>e</w:t>
      </w:r>
      <w:r>
        <w:rPr>
          <w:rFonts w:ascii="Arial" w:hAnsi="Arial" w:cs="Arial"/>
          <w:b/>
          <w:bCs/>
          <w:color w:val="231F20"/>
          <w:sz w:val="20"/>
          <w:szCs w:val="20"/>
        </w:rPr>
        <w:t xml:space="preserve"> </w:t>
      </w:r>
      <w:proofErr w:type="spellStart"/>
      <w:r>
        <w:rPr>
          <w:rFonts w:ascii="Arial" w:hAnsi="Arial" w:cs="Arial"/>
          <w:b/>
          <w:bCs/>
          <w:color w:val="231F20"/>
          <w:sz w:val="20"/>
          <w:szCs w:val="20"/>
        </w:rPr>
        <w:t>MBO-</w:t>
      </w:r>
      <w:r w:rsidR="0000703A" w:rsidRPr="0000703A">
        <w:rPr>
          <w:rFonts w:ascii="Arial" w:hAnsi="Arial" w:cs="Arial"/>
          <w:b/>
          <w:bCs/>
          <w:color w:val="231F20"/>
          <w:sz w:val="20"/>
          <w:szCs w:val="20"/>
        </w:rPr>
        <w:t>opleiding</w:t>
      </w:r>
      <w:proofErr w:type="spellEnd"/>
    </w:p>
    <w:p w:rsidR="00AE57C1" w:rsidRPr="00AE57C1" w:rsidRDefault="00866558" w:rsidP="00A9582E">
      <w:pPr>
        <w:kinsoku w:val="0"/>
        <w:overflowPunct w:val="0"/>
        <w:autoSpaceDE w:val="0"/>
        <w:autoSpaceDN w:val="0"/>
        <w:adjustRightInd w:val="0"/>
        <w:spacing w:after="0" w:line="278" w:lineRule="auto"/>
        <w:ind w:right="34"/>
        <w:jc w:val="both"/>
        <w:rPr>
          <w:rFonts w:ascii="Arial" w:hAnsi="Arial" w:cs="Arial"/>
          <w:sz w:val="15"/>
          <w:szCs w:val="15"/>
        </w:rPr>
      </w:pPr>
      <w:r>
        <w:rPr>
          <w:rFonts w:ascii="Arial" w:hAnsi="Arial" w:cs="Arial"/>
          <w:sz w:val="15"/>
          <w:szCs w:val="15"/>
        </w:rPr>
        <w:t xml:space="preserve">Naast de opleiding tot basis beroepsmilitair wordt ook de basis gelegd voor je optreden als </w:t>
      </w:r>
      <w:r w:rsidR="005E34E4">
        <w:rPr>
          <w:rFonts w:ascii="Arial" w:hAnsi="Arial" w:cs="Arial"/>
          <w:sz w:val="15"/>
          <w:szCs w:val="15"/>
        </w:rPr>
        <w:t>Soldaat Genie</w:t>
      </w:r>
      <w:r>
        <w:rPr>
          <w:rFonts w:ascii="Arial" w:hAnsi="Arial" w:cs="Arial"/>
          <w:sz w:val="15"/>
          <w:szCs w:val="15"/>
        </w:rPr>
        <w:t>.</w:t>
      </w:r>
      <w:r w:rsidR="005E34E4">
        <w:rPr>
          <w:rFonts w:ascii="Arial" w:hAnsi="Arial" w:cs="Arial"/>
          <w:sz w:val="15"/>
          <w:szCs w:val="15"/>
        </w:rPr>
        <w:t xml:space="preserve"> </w:t>
      </w:r>
      <w:r w:rsidR="00AE57C1">
        <w:rPr>
          <w:rFonts w:ascii="Arial" w:hAnsi="Arial" w:cs="Arial"/>
          <w:sz w:val="15"/>
          <w:szCs w:val="15"/>
        </w:rPr>
        <w:t xml:space="preserve">Je leert </w:t>
      </w:r>
      <w:r w:rsidR="00AE57C1" w:rsidRPr="00AE57C1">
        <w:rPr>
          <w:rFonts w:ascii="Arial" w:hAnsi="Arial" w:cs="Arial"/>
          <w:sz w:val="15"/>
          <w:szCs w:val="15"/>
        </w:rPr>
        <w:t>werkzaamheden voor te bereiden</w:t>
      </w:r>
      <w:r w:rsidR="008A4672">
        <w:rPr>
          <w:rFonts w:ascii="Arial" w:hAnsi="Arial" w:cs="Arial"/>
          <w:sz w:val="15"/>
          <w:szCs w:val="15"/>
        </w:rPr>
        <w:t xml:space="preserve"> en</w:t>
      </w:r>
      <w:r w:rsidR="006A0840">
        <w:rPr>
          <w:rFonts w:ascii="Arial" w:hAnsi="Arial" w:cs="Arial"/>
          <w:sz w:val="15"/>
          <w:szCs w:val="15"/>
        </w:rPr>
        <w:t xml:space="preserve"> </w:t>
      </w:r>
      <w:r w:rsidR="00AE57C1">
        <w:rPr>
          <w:rFonts w:ascii="Arial" w:hAnsi="Arial" w:cs="Arial"/>
          <w:sz w:val="15"/>
          <w:szCs w:val="15"/>
        </w:rPr>
        <w:t xml:space="preserve">uit te voeren </w:t>
      </w:r>
      <w:r w:rsidR="008A4672">
        <w:rPr>
          <w:rFonts w:ascii="Arial" w:hAnsi="Arial" w:cs="Arial"/>
          <w:sz w:val="15"/>
          <w:szCs w:val="15"/>
        </w:rPr>
        <w:t>aan constructie</w:t>
      </w:r>
      <w:r w:rsidR="00640C00">
        <w:rPr>
          <w:rFonts w:ascii="Arial" w:hAnsi="Arial" w:cs="Arial"/>
          <w:sz w:val="15"/>
          <w:szCs w:val="15"/>
        </w:rPr>
        <w:t>s</w:t>
      </w:r>
      <w:r w:rsidR="008A4672">
        <w:rPr>
          <w:rFonts w:ascii="Arial" w:hAnsi="Arial" w:cs="Arial"/>
          <w:sz w:val="15"/>
          <w:szCs w:val="15"/>
        </w:rPr>
        <w:t xml:space="preserve"> en het </w:t>
      </w:r>
      <w:r w:rsidR="006A0840">
        <w:rPr>
          <w:rFonts w:ascii="Arial" w:hAnsi="Arial" w:cs="Arial"/>
          <w:sz w:val="15"/>
          <w:szCs w:val="15"/>
        </w:rPr>
        <w:t>onderhouden</w:t>
      </w:r>
      <w:r w:rsidR="008A4672">
        <w:rPr>
          <w:rFonts w:ascii="Arial" w:hAnsi="Arial" w:cs="Arial"/>
          <w:sz w:val="15"/>
          <w:szCs w:val="15"/>
        </w:rPr>
        <w:t xml:space="preserve"> daarvan</w:t>
      </w:r>
      <w:r w:rsidR="00AE57C1" w:rsidRPr="00AE57C1">
        <w:rPr>
          <w:rFonts w:ascii="Arial" w:hAnsi="Arial" w:cs="Arial"/>
          <w:sz w:val="15"/>
          <w:szCs w:val="15"/>
        </w:rPr>
        <w:t xml:space="preserve">. </w:t>
      </w:r>
      <w:r w:rsidR="00006058" w:rsidRPr="0000703A">
        <w:rPr>
          <w:rFonts w:ascii="Arial" w:hAnsi="Arial" w:cs="Arial"/>
          <w:color w:val="231F20"/>
          <w:sz w:val="15"/>
          <w:szCs w:val="15"/>
        </w:rPr>
        <w:t xml:space="preserve">In de opleiding wordt </w:t>
      </w:r>
      <w:r w:rsidR="00006058">
        <w:rPr>
          <w:rFonts w:ascii="Arial" w:hAnsi="Arial" w:cs="Arial"/>
          <w:color w:val="231F20"/>
          <w:sz w:val="15"/>
          <w:szCs w:val="15"/>
        </w:rPr>
        <w:t xml:space="preserve">ook </w:t>
      </w:r>
      <w:r w:rsidR="00006058" w:rsidRPr="0000703A">
        <w:rPr>
          <w:rFonts w:ascii="Arial" w:hAnsi="Arial" w:cs="Arial"/>
          <w:color w:val="231F20"/>
          <w:sz w:val="15"/>
          <w:szCs w:val="15"/>
        </w:rPr>
        <w:t>veel aandacht besteed aan persoonlijke vorming</w:t>
      </w:r>
      <w:r w:rsidR="0002177A">
        <w:rPr>
          <w:rFonts w:ascii="Arial" w:hAnsi="Arial" w:cs="Arial"/>
          <w:color w:val="231F20"/>
          <w:sz w:val="15"/>
          <w:szCs w:val="15"/>
        </w:rPr>
        <w:t xml:space="preserve">, sport </w:t>
      </w:r>
      <w:r w:rsidR="00006058" w:rsidRPr="0000703A">
        <w:rPr>
          <w:rFonts w:ascii="Arial" w:hAnsi="Arial" w:cs="Arial"/>
          <w:color w:val="231F20"/>
          <w:sz w:val="15"/>
          <w:szCs w:val="15"/>
        </w:rPr>
        <w:t xml:space="preserve">en </w:t>
      </w:r>
      <w:r w:rsidR="0002177A">
        <w:rPr>
          <w:rFonts w:ascii="Arial" w:hAnsi="Arial" w:cs="Arial"/>
          <w:color w:val="231F20"/>
          <w:sz w:val="15"/>
          <w:szCs w:val="15"/>
        </w:rPr>
        <w:t>fysieke training</w:t>
      </w:r>
      <w:r w:rsidR="00006058" w:rsidRPr="0000703A">
        <w:rPr>
          <w:rFonts w:ascii="Arial" w:hAnsi="Arial" w:cs="Arial"/>
          <w:color w:val="231F20"/>
          <w:sz w:val="15"/>
          <w:szCs w:val="15"/>
        </w:rPr>
        <w:t>.</w:t>
      </w:r>
      <w:r w:rsidR="00567B90">
        <w:rPr>
          <w:rFonts w:ascii="Arial" w:hAnsi="Arial" w:cs="Arial"/>
          <w:color w:val="231F20"/>
          <w:sz w:val="15"/>
          <w:szCs w:val="15"/>
        </w:rPr>
        <w:t xml:space="preserve"> </w:t>
      </w:r>
      <w:r w:rsidR="00006058">
        <w:rPr>
          <w:rFonts w:ascii="Arial" w:hAnsi="Arial" w:cs="Arial"/>
          <w:color w:val="231F20"/>
          <w:sz w:val="15"/>
          <w:szCs w:val="15"/>
        </w:rPr>
        <w:t xml:space="preserve">Je leert de juiste </w:t>
      </w:r>
      <w:r w:rsidR="00006058" w:rsidRPr="0000703A">
        <w:rPr>
          <w:rFonts w:ascii="Arial" w:hAnsi="Arial" w:cs="Arial"/>
          <w:color w:val="231F20"/>
          <w:sz w:val="15"/>
          <w:szCs w:val="15"/>
        </w:rPr>
        <w:t>beroepshouding</w:t>
      </w:r>
      <w:r w:rsidR="00006058">
        <w:rPr>
          <w:rFonts w:ascii="Arial" w:hAnsi="Arial" w:cs="Arial"/>
          <w:color w:val="231F20"/>
          <w:sz w:val="15"/>
          <w:szCs w:val="15"/>
        </w:rPr>
        <w:t xml:space="preserve"> toe te passen, verantwoordelijkhe</w:t>
      </w:r>
      <w:r w:rsidR="0002177A">
        <w:rPr>
          <w:rFonts w:ascii="Arial" w:hAnsi="Arial" w:cs="Arial"/>
          <w:color w:val="231F20"/>
          <w:sz w:val="15"/>
          <w:szCs w:val="15"/>
        </w:rPr>
        <w:t>id</w:t>
      </w:r>
      <w:r w:rsidR="00006058">
        <w:rPr>
          <w:rFonts w:ascii="Arial" w:hAnsi="Arial" w:cs="Arial"/>
          <w:color w:val="231F20"/>
          <w:sz w:val="15"/>
          <w:szCs w:val="15"/>
        </w:rPr>
        <w:t xml:space="preserve"> nemen, zelfstandig</w:t>
      </w:r>
      <w:r w:rsidR="00364310">
        <w:rPr>
          <w:rFonts w:ascii="Arial" w:hAnsi="Arial" w:cs="Arial"/>
          <w:color w:val="231F20"/>
          <w:sz w:val="15"/>
          <w:szCs w:val="15"/>
        </w:rPr>
        <w:t xml:space="preserve"> werken</w:t>
      </w:r>
      <w:r w:rsidR="00006058">
        <w:rPr>
          <w:rFonts w:ascii="Arial" w:hAnsi="Arial" w:cs="Arial"/>
          <w:color w:val="231F20"/>
          <w:sz w:val="15"/>
          <w:szCs w:val="15"/>
        </w:rPr>
        <w:t xml:space="preserve"> en doorzetten</w:t>
      </w:r>
      <w:r w:rsidR="00321128">
        <w:rPr>
          <w:rFonts w:ascii="Arial" w:hAnsi="Arial" w:cs="Arial"/>
          <w:color w:val="231F20"/>
          <w:sz w:val="15"/>
          <w:szCs w:val="15"/>
        </w:rPr>
        <w:t xml:space="preserve">. Onderdelen zijn </w:t>
      </w:r>
      <w:r w:rsidR="00006058" w:rsidRPr="0000703A">
        <w:rPr>
          <w:rFonts w:ascii="Arial" w:hAnsi="Arial" w:cs="Arial"/>
          <w:color w:val="231F20"/>
          <w:sz w:val="15"/>
          <w:szCs w:val="15"/>
        </w:rPr>
        <w:t xml:space="preserve">kaartlezen, waarnemen, </w:t>
      </w:r>
      <w:r w:rsidR="0002177A">
        <w:rPr>
          <w:rFonts w:ascii="Arial" w:hAnsi="Arial" w:cs="Arial"/>
          <w:color w:val="231F20"/>
          <w:sz w:val="15"/>
          <w:szCs w:val="15"/>
        </w:rPr>
        <w:t xml:space="preserve">bouwen van observatieposten, </w:t>
      </w:r>
      <w:r w:rsidR="00006058">
        <w:rPr>
          <w:rFonts w:ascii="Arial" w:hAnsi="Arial" w:cs="Arial"/>
          <w:color w:val="231F20"/>
          <w:sz w:val="15"/>
          <w:szCs w:val="15"/>
        </w:rPr>
        <w:t>hindernissen opruimen</w:t>
      </w:r>
      <w:r w:rsidR="00006058" w:rsidRPr="0000703A">
        <w:rPr>
          <w:rFonts w:ascii="Arial" w:hAnsi="Arial" w:cs="Arial"/>
          <w:color w:val="231F20"/>
          <w:sz w:val="15"/>
          <w:szCs w:val="15"/>
        </w:rPr>
        <w:t xml:space="preserve">, </w:t>
      </w:r>
      <w:r w:rsidR="0002177A">
        <w:rPr>
          <w:rFonts w:ascii="Arial" w:hAnsi="Arial" w:cs="Arial"/>
          <w:color w:val="231F20"/>
          <w:sz w:val="15"/>
          <w:szCs w:val="15"/>
        </w:rPr>
        <w:t>radio</w:t>
      </w:r>
      <w:r w:rsidR="00364310">
        <w:rPr>
          <w:rFonts w:ascii="Arial" w:hAnsi="Arial" w:cs="Arial"/>
          <w:color w:val="231F20"/>
          <w:sz w:val="15"/>
          <w:szCs w:val="15"/>
        </w:rPr>
        <w:t>verbindingen</w:t>
      </w:r>
      <w:r w:rsidR="00006058" w:rsidRPr="0000703A">
        <w:rPr>
          <w:rFonts w:ascii="Arial" w:hAnsi="Arial" w:cs="Arial"/>
          <w:color w:val="231F20"/>
          <w:sz w:val="15"/>
          <w:szCs w:val="15"/>
        </w:rPr>
        <w:t xml:space="preserve">, militaire EHBO, hygiëne en preventieve gezondheidszorg. </w:t>
      </w:r>
      <w:r w:rsidR="00006058">
        <w:rPr>
          <w:rFonts w:ascii="Arial" w:hAnsi="Arial" w:cs="Arial"/>
          <w:color w:val="231F20"/>
          <w:sz w:val="15"/>
          <w:szCs w:val="15"/>
        </w:rPr>
        <w:t>D</w:t>
      </w:r>
      <w:r w:rsidR="00006058" w:rsidRPr="0000703A">
        <w:rPr>
          <w:rFonts w:ascii="Arial" w:hAnsi="Arial" w:cs="Arial"/>
          <w:color w:val="231F20"/>
          <w:sz w:val="15"/>
          <w:szCs w:val="15"/>
        </w:rPr>
        <w:t xml:space="preserve">eze lessen worden verzorgd door </w:t>
      </w:r>
      <w:r w:rsidR="00006058">
        <w:rPr>
          <w:rFonts w:ascii="Arial" w:hAnsi="Arial" w:cs="Arial"/>
          <w:color w:val="231F20"/>
          <w:sz w:val="15"/>
          <w:szCs w:val="15"/>
        </w:rPr>
        <w:t xml:space="preserve">docenten </w:t>
      </w:r>
      <w:r w:rsidR="00006058" w:rsidRPr="0000703A">
        <w:rPr>
          <w:rFonts w:ascii="Arial" w:hAnsi="Arial" w:cs="Arial"/>
          <w:color w:val="231F20"/>
          <w:sz w:val="15"/>
          <w:szCs w:val="15"/>
        </w:rPr>
        <w:t>met een defensie-achtergrond en militaire instructeurs van Defensie.</w:t>
      </w:r>
      <w:r w:rsidR="00006058">
        <w:rPr>
          <w:rFonts w:ascii="Arial" w:hAnsi="Arial" w:cs="Arial"/>
          <w:color w:val="231F20"/>
          <w:sz w:val="15"/>
          <w:szCs w:val="15"/>
        </w:rPr>
        <w:t xml:space="preserve"> </w:t>
      </w:r>
      <w:r w:rsidR="005E651A">
        <w:rPr>
          <w:rFonts w:ascii="Arial" w:hAnsi="Arial" w:cs="Arial"/>
          <w:sz w:val="15"/>
          <w:szCs w:val="15"/>
        </w:rPr>
        <w:t>D</w:t>
      </w:r>
      <w:r w:rsidR="00AE57C1">
        <w:rPr>
          <w:rFonts w:ascii="Arial" w:hAnsi="Arial" w:cs="Arial"/>
          <w:sz w:val="15"/>
          <w:szCs w:val="15"/>
        </w:rPr>
        <w:t>e opdrachten die je uitvoert</w:t>
      </w:r>
      <w:r w:rsidR="008A4672">
        <w:rPr>
          <w:rFonts w:ascii="Arial" w:hAnsi="Arial" w:cs="Arial"/>
          <w:sz w:val="15"/>
          <w:szCs w:val="15"/>
        </w:rPr>
        <w:t>,</w:t>
      </w:r>
      <w:r w:rsidR="00AE57C1">
        <w:rPr>
          <w:rFonts w:ascii="Arial" w:hAnsi="Arial" w:cs="Arial"/>
          <w:sz w:val="15"/>
          <w:szCs w:val="15"/>
        </w:rPr>
        <w:t xml:space="preserve"> worden bijgehouden in een werkmap (portfolio). Daarmee toon je aan wat je geleerd hebt. Aan het eind van de opleiding</w:t>
      </w:r>
      <w:r w:rsidR="00381701">
        <w:rPr>
          <w:rFonts w:ascii="Arial" w:hAnsi="Arial" w:cs="Arial"/>
          <w:sz w:val="15"/>
          <w:szCs w:val="15"/>
        </w:rPr>
        <w:t xml:space="preserve"> </w:t>
      </w:r>
      <w:r w:rsidR="00AE57C1">
        <w:rPr>
          <w:rFonts w:ascii="Arial" w:hAnsi="Arial" w:cs="Arial"/>
          <w:sz w:val="15"/>
          <w:szCs w:val="15"/>
        </w:rPr>
        <w:t>laat je</w:t>
      </w:r>
      <w:r w:rsidR="00381701">
        <w:rPr>
          <w:rFonts w:ascii="Arial" w:hAnsi="Arial" w:cs="Arial"/>
          <w:sz w:val="15"/>
          <w:szCs w:val="15"/>
        </w:rPr>
        <w:t>,</w:t>
      </w:r>
      <w:r w:rsidR="00AE57C1">
        <w:rPr>
          <w:rFonts w:ascii="Arial" w:hAnsi="Arial" w:cs="Arial"/>
          <w:sz w:val="15"/>
          <w:szCs w:val="15"/>
        </w:rPr>
        <w:t xml:space="preserve"> door middel van een proeve van bekwaamheid</w:t>
      </w:r>
      <w:r w:rsidR="00381701">
        <w:rPr>
          <w:rFonts w:ascii="Arial" w:hAnsi="Arial" w:cs="Arial"/>
          <w:sz w:val="15"/>
          <w:szCs w:val="15"/>
        </w:rPr>
        <w:t>,</w:t>
      </w:r>
      <w:r w:rsidR="00AE57C1">
        <w:rPr>
          <w:rFonts w:ascii="Arial" w:hAnsi="Arial" w:cs="Arial"/>
          <w:sz w:val="15"/>
          <w:szCs w:val="15"/>
        </w:rPr>
        <w:t xml:space="preserve"> zien </w:t>
      </w:r>
      <w:r w:rsidR="00364310">
        <w:rPr>
          <w:rFonts w:ascii="Arial" w:hAnsi="Arial" w:cs="Arial"/>
          <w:sz w:val="15"/>
          <w:szCs w:val="15"/>
        </w:rPr>
        <w:t>dat je</w:t>
      </w:r>
      <w:r w:rsidR="008A4672">
        <w:rPr>
          <w:rFonts w:ascii="Arial" w:hAnsi="Arial" w:cs="Arial"/>
          <w:sz w:val="15"/>
          <w:szCs w:val="15"/>
        </w:rPr>
        <w:t xml:space="preserve"> bekwaam ben</w:t>
      </w:r>
      <w:r w:rsidR="00AE57C1">
        <w:rPr>
          <w:rFonts w:ascii="Arial" w:hAnsi="Arial" w:cs="Arial"/>
          <w:sz w:val="15"/>
          <w:szCs w:val="15"/>
        </w:rPr>
        <w:t xml:space="preserve">t. </w:t>
      </w:r>
    </w:p>
    <w:p w:rsidR="00006058" w:rsidRDefault="00006058" w:rsidP="00A9582E">
      <w:pPr>
        <w:kinsoku w:val="0"/>
        <w:overflowPunct w:val="0"/>
        <w:autoSpaceDE w:val="0"/>
        <w:autoSpaceDN w:val="0"/>
        <w:adjustRightInd w:val="0"/>
        <w:spacing w:after="0" w:line="278" w:lineRule="auto"/>
        <w:ind w:right="1278"/>
        <w:jc w:val="both"/>
        <w:rPr>
          <w:rFonts w:ascii="Arial" w:hAnsi="Arial" w:cs="Arial"/>
          <w:color w:val="231F20"/>
          <w:sz w:val="15"/>
          <w:szCs w:val="15"/>
        </w:rPr>
      </w:pPr>
    </w:p>
    <w:p w:rsidR="0000703A" w:rsidRPr="0000703A" w:rsidRDefault="0000703A" w:rsidP="0000703A">
      <w:pPr>
        <w:kinsoku w:val="0"/>
        <w:overflowPunct w:val="0"/>
        <w:autoSpaceDE w:val="0"/>
        <w:autoSpaceDN w:val="0"/>
        <w:adjustRightInd w:val="0"/>
        <w:spacing w:after="0" w:line="278" w:lineRule="auto"/>
        <w:ind w:right="1278"/>
        <w:rPr>
          <w:rFonts w:ascii="Arial" w:hAnsi="Arial" w:cs="Arial"/>
          <w:color w:val="231F20"/>
          <w:sz w:val="15"/>
          <w:szCs w:val="15"/>
        </w:rPr>
      </w:pPr>
      <w:r w:rsidRPr="0000703A">
        <w:rPr>
          <w:rFonts w:ascii="Arial" w:hAnsi="Arial" w:cs="Arial"/>
          <w:color w:val="231F20"/>
          <w:sz w:val="15"/>
          <w:szCs w:val="15"/>
        </w:rPr>
        <w:t xml:space="preserve">De opleiding </w:t>
      </w:r>
      <w:r w:rsidR="00AE57C1">
        <w:rPr>
          <w:rFonts w:ascii="Arial" w:hAnsi="Arial" w:cs="Arial"/>
          <w:color w:val="231F20"/>
          <w:sz w:val="15"/>
          <w:szCs w:val="15"/>
        </w:rPr>
        <w:t>bestaat uit</w:t>
      </w:r>
      <w:r w:rsidRPr="0000703A">
        <w:rPr>
          <w:rFonts w:ascii="Arial" w:hAnsi="Arial" w:cs="Arial"/>
          <w:color w:val="231F20"/>
          <w:sz w:val="15"/>
          <w:szCs w:val="15"/>
        </w:rPr>
        <w:t>:</w:t>
      </w:r>
    </w:p>
    <w:p w:rsidR="006A0840" w:rsidRDefault="006A0840" w:rsidP="006A0840">
      <w:pPr>
        <w:tabs>
          <w:tab w:val="left" w:pos="171"/>
        </w:tabs>
        <w:kinsoku w:val="0"/>
        <w:overflowPunct w:val="0"/>
        <w:autoSpaceDE w:val="0"/>
        <w:autoSpaceDN w:val="0"/>
        <w:adjustRightInd w:val="0"/>
        <w:spacing w:after="0" w:line="240" w:lineRule="auto"/>
        <w:ind w:left="-1"/>
        <w:rPr>
          <w:rFonts w:ascii="Arial" w:hAnsi="Arial" w:cs="Arial"/>
          <w:color w:val="231F20"/>
          <w:sz w:val="15"/>
          <w:szCs w:val="15"/>
        </w:rPr>
      </w:pPr>
      <w:r>
        <w:rPr>
          <w:rFonts w:ascii="Arial" w:hAnsi="Arial" w:cs="Arial"/>
          <w:color w:val="231F20"/>
          <w:sz w:val="15"/>
          <w:szCs w:val="15"/>
        </w:rPr>
        <w:t>1</w:t>
      </w:r>
      <w:r w:rsidRPr="006A0840">
        <w:rPr>
          <w:rFonts w:ascii="Arial" w:hAnsi="Arial" w:cs="Arial"/>
          <w:color w:val="231F20"/>
          <w:sz w:val="15"/>
          <w:szCs w:val="15"/>
          <w:vertAlign w:val="superscript"/>
        </w:rPr>
        <w:t>e</w:t>
      </w:r>
      <w:r>
        <w:rPr>
          <w:rFonts w:ascii="Arial" w:hAnsi="Arial" w:cs="Arial"/>
          <w:color w:val="231F20"/>
          <w:sz w:val="15"/>
          <w:szCs w:val="15"/>
        </w:rPr>
        <w:t xml:space="preserve"> jaar </w:t>
      </w:r>
      <w:r w:rsidR="000B6163">
        <w:rPr>
          <w:rFonts w:ascii="Arial" w:hAnsi="Arial" w:cs="Arial"/>
          <w:color w:val="231F20"/>
          <w:sz w:val="15"/>
          <w:szCs w:val="15"/>
        </w:rPr>
        <w:t xml:space="preserve">militaire </w:t>
      </w:r>
      <w:r w:rsidR="005F5061">
        <w:rPr>
          <w:rFonts w:ascii="Arial" w:hAnsi="Arial" w:cs="Arial"/>
          <w:color w:val="231F20"/>
          <w:sz w:val="15"/>
          <w:szCs w:val="15"/>
        </w:rPr>
        <w:t>basis</w:t>
      </w:r>
      <w:r w:rsidR="00CD75D7">
        <w:rPr>
          <w:rFonts w:ascii="Arial" w:hAnsi="Arial" w:cs="Arial"/>
          <w:color w:val="231F20"/>
          <w:sz w:val="15"/>
          <w:szCs w:val="15"/>
        </w:rPr>
        <w:t xml:space="preserve"> </w:t>
      </w:r>
      <w:r>
        <w:rPr>
          <w:rFonts w:ascii="Arial" w:hAnsi="Arial" w:cs="Arial"/>
          <w:color w:val="231F20"/>
          <w:sz w:val="15"/>
          <w:szCs w:val="15"/>
        </w:rPr>
        <w:t xml:space="preserve">vakopleiding </w:t>
      </w:r>
      <w:r w:rsidR="005D1391">
        <w:rPr>
          <w:rFonts w:ascii="Arial" w:hAnsi="Arial" w:cs="Arial"/>
          <w:color w:val="231F20"/>
          <w:sz w:val="15"/>
          <w:szCs w:val="15"/>
        </w:rPr>
        <w:t>Genie</w:t>
      </w:r>
      <w:r w:rsidR="00414448">
        <w:rPr>
          <w:rFonts w:ascii="Arial" w:hAnsi="Arial" w:cs="Arial"/>
          <w:color w:val="231F20"/>
          <w:sz w:val="15"/>
          <w:szCs w:val="15"/>
        </w:rPr>
        <w:t xml:space="preserve"> </w:t>
      </w:r>
      <w:r w:rsidR="008C4904">
        <w:rPr>
          <w:rFonts w:ascii="Arial" w:hAnsi="Arial" w:cs="Arial"/>
          <w:color w:val="231F20"/>
          <w:sz w:val="15"/>
          <w:szCs w:val="15"/>
        </w:rPr>
        <w:t>G</w:t>
      </w:r>
      <w:r w:rsidR="00047E19">
        <w:rPr>
          <w:rFonts w:ascii="Arial" w:hAnsi="Arial" w:cs="Arial"/>
          <w:color w:val="231F20"/>
          <w:sz w:val="15"/>
          <w:szCs w:val="15"/>
        </w:rPr>
        <w:t>evechtsondersteuner</w:t>
      </w:r>
      <w:r>
        <w:rPr>
          <w:rFonts w:ascii="Arial" w:hAnsi="Arial" w:cs="Arial"/>
          <w:color w:val="231F20"/>
          <w:sz w:val="15"/>
          <w:szCs w:val="15"/>
        </w:rPr>
        <w:t xml:space="preserve"> </w:t>
      </w:r>
      <w:r w:rsidR="008C4904">
        <w:rPr>
          <w:rFonts w:ascii="Arial" w:hAnsi="Arial" w:cs="Arial"/>
          <w:color w:val="231F20"/>
          <w:sz w:val="15"/>
          <w:szCs w:val="15"/>
        </w:rPr>
        <w:t>en de AMO (Algemene Militaire Opleiding)</w:t>
      </w:r>
    </w:p>
    <w:p w:rsidR="006A0840" w:rsidRDefault="006A0840" w:rsidP="006A0840">
      <w:pPr>
        <w:tabs>
          <w:tab w:val="left" w:pos="171"/>
        </w:tabs>
        <w:kinsoku w:val="0"/>
        <w:overflowPunct w:val="0"/>
        <w:autoSpaceDE w:val="0"/>
        <w:autoSpaceDN w:val="0"/>
        <w:adjustRightInd w:val="0"/>
        <w:spacing w:after="0" w:line="240" w:lineRule="auto"/>
        <w:ind w:left="-1"/>
        <w:rPr>
          <w:rFonts w:ascii="Arial" w:hAnsi="Arial" w:cs="Arial"/>
          <w:color w:val="231F20"/>
          <w:sz w:val="15"/>
          <w:szCs w:val="15"/>
        </w:rPr>
      </w:pPr>
      <w:r>
        <w:rPr>
          <w:rFonts w:ascii="Arial" w:hAnsi="Arial" w:cs="Arial"/>
          <w:color w:val="231F20"/>
          <w:sz w:val="15"/>
          <w:szCs w:val="15"/>
        </w:rPr>
        <w:t>2</w:t>
      </w:r>
      <w:r w:rsidRPr="006A0840">
        <w:rPr>
          <w:rFonts w:ascii="Arial" w:hAnsi="Arial" w:cs="Arial"/>
          <w:color w:val="231F20"/>
          <w:sz w:val="15"/>
          <w:szCs w:val="15"/>
          <w:vertAlign w:val="superscript"/>
        </w:rPr>
        <w:t>e</w:t>
      </w:r>
      <w:r w:rsidR="00414448">
        <w:rPr>
          <w:rFonts w:ascii="Arial" w:hAnsi="Arial" w:cs="Arial"/>
          <w:color w:val="231F20"/>
          <w:sz w:val="15"/>
          <w:szCs w:val="15"/>
        </w:rPr>
        <w:t xml:space="preserve"> jaar </w:t>
      </w:r>
      <w:r>
        <w:rPr>
          <w:rFonts w:ascii="Arial" w:hAnsi="Arial" w:cs="Arial"/>
          <w:color w:val="231F20"/>
          <w:sz w:val="15"/>
          <w:szCs w:val="15"/>
        </w:rPr>
        <w:t>speci</w:t>
      </w:r>
      <w:r w:rsidR="00364310">
        <w:rPr>
          <w:rFonts w:ascii="Arial" w:hAnsi="Arial" w:cs="Arial"/>
          <w:color w:val="231F20"/>
          <w:sz w:val="15"/>
          <w:szCs w:val="15"/>
        </w:rPr>
        <w:t xml:space="preserve">fieke </w:t>
      </w:r>
      <w:r w:rsidR="00AD6D61">
        <w:rPr>
          <w:rFonts w:ascii="Arial" w:hAnsi="Arial" w:cs="Arial"/>
          <w:color w:val="231F20"/>
          <w:sz w:val="15"/>
          <w:szCs w:val="15"/>
        </w:rPr>
        <w:t>vakopleiding</w:t>
      </w:r>
      <w:r w:rsidR="00364310">
        <w:rPr>
          <w:rFonts w:ascii="Arial" w:hAnsi="Arial" w:cs="Arial"/>
          <w:color w:val="231F20"/>
          <w:sz w:val="15"/>
          <w:szCs w:val="15"/>
        </w:rPr>
        <w:t xml:space="preserve"> </w:t>
      </w:r>
      <w:r w:rsidR="005F5061">
        <w:rPr>
          <w:rFonts w:ascii="Arial" w:hAnsi="Arial" w:cs="Arial"/>
          <w:color w:val="231F20"/>
          <w:sz w:val="15"/>
          <w:szCs w:val="15"/>
        </w:rPr>
        <w:t xml:space="preserve">van je keuze: Genie gevechtsondersteuner of CBRN Operator (gevaarlijke stoffen) of Bouwtechniek of </w:t>
      </w:r>
      <w:r w:rsidR="00751B3A">
        <w:rPr>
          <w:rFonts w:ascii="Arial" w:hAnsi="Arial" w:cs="Arial"/>
          <w:color w:val="231F20"/>
          <w:sz w:val="15"/>
          <w:szCs w:val="15"/>
        </w:rPr>
        <w:br/>
        <w:t xml:space="preserve">    </w:t>
      </w:r>
      <w:r w:rsidR="005F5061">
        <w:rPr>
          <w:rFonts w:ascii="Arial" w:hAnsi="Arial" w:cs="Arial"/>
          <w:color w:val="231F20"/>
          <w:sz w:val="15"/>
          <w:szCs w:val="15"/>
        </w:rPr>
        <w:t>Elektrotechniek of Installatietechniek of Grond Weg &amp; Waterbouwtechniek (6 keuzes)</w:t>
      </w:r>
      <w:r w:rsidR="00006058">
        <w:rPr>
          <w:rFonts w:ascii="Arial" w:hAnsi="Arial" w:cs="Arial"/>
          <w:color w:val="231F20"/>
          <w:sz w:val="15"/>
          <w:szCs w:val="15"/>
        </w:rPr>
        <w:t xml:space="preserve"> </w:t>
      </w:r>
      <w:r>
        <w:rPr>
          <w:rFonts w:ascii="Arial" w:hAnsi="Arial" w:cs="Arial"/>
          <w:color w:val="231F20"/>
          <w:sz w:val="15"/>
          <w:szCs w:val="15"/>
        </w:rPr>
        <w:t xml:space="preserve">  </w:t>
      </w:r>
    </w:p>
    <w:p w:rsidR="006A0840" w:rsidRDefault="00047E19" w:rsidP="006A0840">
      <w:pPr>
        <w:tabs>
          <w:tab w:val="left" w:pos="171"/>
        </w:tabs>
        <w:kinsoku w:val="0"/>
        <w:overflowPunct w:val="0"/>
        <w:autoSpaceDE w:val="0"/>
        <w:autoSpaceDN w:val="0"/>
        <w:adjustRightInd w:val="0"/>
        <w:spacing w:after="0" w:line="240" w:lineRule="auto"/>
        <w:ind w:left="-1"/>
        <w:rPr>
          <w:rFonts w:ascii="Arial" w:hAnsi="Arial" w:cs="Arial"/>
          <w:color w:val="231F20"/>
          <w:sz w:val="15"/>
          <w:szCs w:val="15"/>
        </w:rPr>
      </w:pPr>
      <w:r>
        <w:rPr>
          <w:rFonts w:ascii="Arial" w:hAnsi="Arial" w:cs="Arial"/>
          <w:color w:val="231F20"/>
          <w:sz w:val="15"/>
          <w:szCs w:val="15"/>
        </w:rPr>
        <w:t xml:space="preserve">    </w:t>
      </w:r>
    </w:p>
    <w:p w:rsidR="00006058" w:rsidRDefault="00006058" w:rsidP="000C1224">
      <w:pPr>
        <w:kinsoku w:val="0"/>
        <w:overflowPunct w:val="0"/>
        <w:autoSpaceDE w:val="0"/>
        <w:autoSpaceDN w:val="0"/>
        <w:adjustRightInd w:val="0"/>
        <w:spacing w:after="0" w:line="240" w:lineRule="auto"/>
        <w:ind w:right="1278"/>
        <w:rPr>
          <w:rFonts w:ascii="Arial" w:hAnsi="Arial" w:cs="Arial"/>
          <w:color w:val="231F20"/>
          <w:sz w:val="15"/>
          <w:szCs w:val="15"/>
        </w:rPr>
      </w:pPr>
    </w:p>
    <w:p w:rsidR="000C1224" w:rsidRDefault="00364310" w:rsidP="00414448">
      <w:pPr>
        <w:kinsoku w:val="0"/>
        <w:overflowPunct w:val="0"/>
        <w:autoSpaceDE w:val="0"/>
        <w:autoSpaceDN w:val="0"/>
        <w:adjustRightInd w:val="0"/>
        <w:spacing w:after="0" w:line="240" w:lineRule="auto"/>
        <w:ind w:right="1278"/>
        <w:rPr>
          <w:rFonts w:ascii="Arial" w:hAnsi="Arial" w:cs="Arial"/>
          <w:color w:val="231F20"/>
          <w:sz w:val="15"/>
          <w:szCs w:val="15"/>
        </w:rPr>
      </w:pPr>
      <w:r>
        <w:rPr>
          <w:rFonts w:ascii="Arial" w:hAnsi="Arial" w:cs="Arial"/>
          <w:color w:val="231F20"/>
          <w:sz w:val="15"/>
          <w:szCs w:val="15"/>
        </w:rPr>
        <w:t>E</w:t>
      </w:r>
      <w:r w:rsidR="00006058">
        <w:rPr>
          <w:rFonts w:ascii="Arial" w:hAnsi="Arial" w:cs="Arial"/>
          <w:color w:val="231F20"/>
          <w:sz w:val="15"/>
          <w:szCs w:val="15"/>
        </w:rPr>
        <w:t xml:space="preserve">r zijn gedurende de opleidingsperiode </w:t>
      </w:r>
      <w:r w:rsidR="009F36C5">
        <w:rPr>
          <w:rFonts w:ascii="Arial" w:hAnsi="Arial" w:cs="Arial"/>
          <w:color w:val="231F20"/>
          <w:sz w:val="15"/>
          <w:szCs w:val="15"/>
        </w:rPr>
        <w:t>ook a</w:t>
      </w:r>
      <w:r w:rsidR="0000703A" w:rsidRPr="0000703A">
        <w:rPr>
          <w:rFonts w:ascii="Arial" w:hAnsi="Arial" w:cs="Arial"/>
          <w:color w:val="231F20"/>
          <w:sz w:val="15"/>
          <w:szCs w:val="15"/>
        </w:rPr>
        <w:t xml:space="preserve">lgemene </w:t>
      </w:r>
      <w:r w:rsidR="009F36C5">
        <w:rPr>
          <w:rFonts w:ascii="Arial" w:hAnsi="Arial" w:cs="Arial"/>
          <w:color w:val="231F20"/>
          <w:sz w:val="15"/>
          <w:szCs w:val="15"/>
        </w:rPr>
        <w:t>leervakken zoals</w:t>
      </w:r>
      <w:r w:rsidR="0000703A" w:rsidRPr="0000703A">
        <w:rPr>
          <w:rFonts w:ascii="Arial" w:hAnsi="Arial" w:cs="Arial"/>
          <w:color w:val="231F20"/>
          <w:sz w:val="15"/>
          <w:szCs w:val="15"/>
        </w:rPr>
        <w:t>:</w:t>
      </w:r>
    </w:p>
    <w:p w:rsidR="0000703A" w:rsidRDefault="000C1224" w:rsidP="00414448">
      <w:pPr>
        <w:kinsoku w:val="0"/>
        <w:overflowPunct w:val="0"/>
        <w:autoSpaceDE w:val="0"/>
        <w:autoSpaceDN w:val="0"/>
        <w:adjustRightInd w:val="0"/>
        <w:spacing w:after="0" w:line="240" w:lineRule="auto"/>
        <w:ind w:right="1278"/>
        <w:rPr>
          <w:rFonts w:ascii="Arial" w:hAnsi="Arial" w:cs="Arial"/>
          <w:color w:val="231F20"/>
          <w:sz w:val="15"/>
          <w:szCs w:val="15"/>
        </w:rPr>
      </w:pPr>
      <w:r>
        <w:rPr>
          <w:rFonts w:ascii="Arial" w:hAnsi="Arial" w:cs="Arial"/>
          <w:color w:val="231F20"/>
          <w:sz w:val="15"/>
          <w:szCs w:val="15"/>
        </w:rPr>
        <w:t xml:space="preserve">- </w:t>
      </w:r>
      <w:r w:rsidR="0000703A" w:rsidRPr="0000703A">
        <w:rPr>
          <w:rFonts w:ascii="Arial" w:hAnsi="Arial" w:cs="Arial"/>
          <w:color w:val="231F20"/>
          <w:sz w:val="15"/>
          <w:szCs w:val="15"/>
        </w:rPr>
        <w:t>Loopbaan en</w:t>
      </w:r>
      <w:r w:rsidR="0000703A" w:rsidRPr="0000703A">
        <w:rPr>
          <w:rFonts w:ascii="Arial" w:hAnsi="Arial" w:cs="Arial"/>
          <w:color w:val="231F20"/>
          <w:spacing w:val="5"/>
          <w:sz w:val="15"/>
          <w:szCs w:val="15"/>
        </w:rPr>
        <w:t xml:space="preserve"> </w:t>
      </w:r>
      <w:r w:rsidR="0000703A" w:rsidRPr="0000703A">
        <w:rPr>
          <w:rFonts w:ascii="Arial" w:hAnsi="Arial" w:cs="Arial"/>
          <w:color w:val="231F20"/>
          <w:sz w:val="15"/>
          <w:szCs w:val="15"/>
        </w:rPr>
        <w:t>burgerschap</w:t>
      </w:r>
      <w:r w:rsidR="00043DAC">
        <w:rPr>
          <w:rFonts w:ascii="Arial" w:hAnsi="Arial" w:cs="Arial"/>
          <w:color w:val="231F20"/>
          <w:sz w:val="15"/>
          <w:szCs w:val="15"/>
        </w:rPr>
        <w:t xml:space="preserve"> (en</w:t>
      </w:r>
      <w:r w:rsidR="00006058">
        <w:rPr>
          <w:rFonts w:ascii="Arial" w:hAnsi="Arial" w:cs="Arial"/>
          <w:color w:val="231F20"/>
          <w:sz w:val="15"/>
          <w:szCs w:val="15"/>
        </w:rPr>
        <w:t xml:space="preserve"> </w:t>
      </w:r>
      <w:r w:rsidR="00043DAC">
        <w:rPr>
          <w:rFonts w:ascii="Arial" w:hAnsi="Arial" w:cs="Arial"/>
          <w:color w:val="231F20"/>
          <w:sz w:val="15"/>
          <w:szCs w:val="15"/>
        </w:rPr>
        <w:t>cyber-</w:t>
      </w:r>
      <w:proofErr w:type="spellStart"/>
      <w:r w:rsidR="00043DAC">
        <w:rPr>
          <w:rFonts w:ascii="Arial" w:hAnsi="Arial" w:cs="Arial"/>
          <w:color w:val="231F20"/>
          <w:sz w:val="15"/>
          <w:szCs w:val="15"/>
        </w:rPr>
        <w:t>aware</w:t>
      </w:r>
      <w:proofErr w:type="spellEnd"/>
      <w:r w:rsidR="00043DAC">
        <w:rPr>
          <w:rFonts w:ascii="Arial" w:hAnsi="Arial" w:cs="Arial"/>
          <w:color w:val="231F20"/>
          <w:sz w:val="15"/>
          <w:szCs w:val="15"/>
        </w:rPr>
        <w:t>)</w:t>
      </w:r>
    </w:p>
    <w:p w:rsidR="0000703A" w:rsidRDefault="000C1224" w:rsidP="00414448">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r>
        <w:rPr>
          <w:rFonts w:ascii="Arial" w:hAnsi="Arial" w:cs="Arial"/>
          <w:color w:val="231F20"/>
          <w:sz w:val="15"/>
          <w:szCs w:val="15"/>
        </w:rPr>
        <w:t xml:space="preserve">- </w:t>
      </w:r>
      <w:r w:rsidR="00C17B0F">
        <w:rPr>
          <w:rFonts w:ascii="Arial" w:hAnsi="Arial" w:cs="Arial"/>
          <w:color w:val="231F20"/>
          <w:sz w:val="15"/>
          <w:szCs w:val="15"/>
        </w:rPr>
        <w:t>REN</w:t>
      </w:r>
      <w:r w:rsidR="008D4B68">
        <w:rPr>
          <w:rFonts w:ascii="Arial" w:hAnsi="Arial" w:cs="Arial"/>
          <w:color w:val="231F20"/>
          <w:sz w:val="15"/>
          <w:szCs w:val="15"/>
        </w:rPr>
        <w:t xml:space="preserve">-vakken </w:t>
      </w:r>
      <w:r w:rsidR="00C17B0F">
        <w:rPr>
          <w:rFonts w:ascii="Arial" w:hAnsi="Arial" w:cs="Arial"/>
          <w:color w:val="231F20"/>
          <w:sz w:val="15"/>
          <w:szCs w:val="15"/>
        </w:rPr>
        <w:t xml:space="preserve">(Rekenen, Engels, </w:t>
      </w:r>
      <w:r w:rsidR="0000703A" w:rsidRPr="0000703A">
        <w:rPr>
          <w:rFonts w:ascii="Arial" w:hAnsi="Arial" w:cs="Arial"/>
          <w:color w:val="231F20"/>
          <w:sz w:val="15"/>
          <w:szCs w:val="15"/>
        </w:rPr>
        <w:t>Nederlands</w:t>
      </w:r>
      <w:r w:rsidR="005C2DE8">
        <w:rPr>
          <w:rFonts w:ascii="Arial" w:hAnsi="Arial" w:cs="Arial"/>
          <w:color w:val="231F20"/>
          <w:sz w:val="15"/>
          <w:szCs w:val="15"/>
        </w:rPr>
        <w:t>)</w:t>
      </w:r>
    </w:p>
    <w:p w:rsidR="006244DE" w:rsidRDefault="006244DE"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p>
    <w:p w:rsidR="00DF6EA8" w:rsidRPr="00242487" w:rsidRDefault="00DF6EA8" w:rsidP="009B1FD1">
      <w:pPr>
        <w:kinsoku w:val="0"/>
        <w:overflowPunct w:val="0"/>
        <w:autoSpaceDE w:val="0"/>
        <w:autoSpaceDN w:val="0"/>
        <w:adjustRightInd w:val="0"/>
        <w:spacing w:before="43" w:after="0" w:line="240" w:lineRule="auto"/>
        <w:ind w:left="213" w:right="1278"/>
        <w:jc w:val="both"/>
      </w:pPr>
      <w:r w:rsidRPr="00242487">
        <w:rPr>
          <w:rFonts w:ascii="Arial" w:hAnsi="Arial" w:cs="Arial"/>
          <w:b/>
          <w:bCs/>
          <w:color w:val="231F20"/>
          <w:w w:val="105"/>
          <w:sz w:val="14"/>
          <w:szCs w:val="14"/>
        </w:rPr>
        <w:t xml:space="preserve">© </w:t>
      </w:r>
      <w:r w:rsidR="00540A0F">
        <w:rPr>
          <w:rFonts w:ascii="Arial" w:hAnsi="Arial" w:cs="Arial"/>
          <w:b/>
          <w:bCs/>
          <w:color w:val="231F20"/>
          <w:w w:val="105"/>
          <w:sz w:val="14"/>
          <w:szCs w:val="14"/>
        </w:rPr>
        <w:t>BBL</w:t>
      </w:r>
      <w:r w:rsidR="00414448">
        <w:rPr>
          <w:rFonts w:ascii="Arial" w:hAnsi="Arial" w:cs="Arial"/>
          <w:b/>
          <w:bCs/>
          <w:color w:val="231F20"/>
          <w:w w:val="105"/>
          <w:sz w:val="14"/>
          <w:szCs w:val="14"/>
        </w:rPr>
        <w:t>-GENIE</w:t>
      </w:r>
      <w:r w:rsidR="00540A0F">
        <w:rPr>
          <w:rFonts w:ascii="Arial" w:hAnsi="Arial" w:cs="Arial"/>
          <w:b/>
          <w:bCs/>
          <w:color w:val="231F20"/>
          <w:w w:val="105"/>
          <w:sz w:val="14"/>
          <w:szCs w:val="14"/>
        </w:rPr>
        <w:t xml:space="preserve"> opleiding </w:t>
      </w:r>
      <w:r>
        <w:rPr>
          <w:rFonts w:ascii="Arial" w:hAnsi="Arial" w:cs="Arial"/>
          <w:b/>
          <w:bCs/>
          <w:color w:val="231F20"/>
          <w:w w:val="105"/>
          <w:sz w:val="14"/>
          <w:szCs w:val="14"/>
        </w:rPr>
        <w:t>/</w:t>
      </w:r>
      <w:r w:rsidR="00540A0F">
        <w:rPr>
          <w:rFonts w:ascii="Arial" w:hAnsi="Arial" w:cs="Arial"/>
          <w:b/>
          <w:bCs/>
          <w:color w:val="231F20"/>
          <w:w w:val="105"/>
          <w:sz w:val="14"/>
          <w:szCs w:val="14"/>
        </w:rPr>
        <w:t xml:space="preserve">start </w:t>
      </w:r>
      <w:r w:rsidR="00567B90">
        <w:rPr>
          <w:rFonts w:ascii="Arial" w:hAnsi="Arial" w:cs="Arial"/>
          <w:b/>
          <w:bCs/>
          <w:color w:val="231F20"/>
          <w:w w:val="105"/>
          <w:sz w:val="14"/>
          <w:szCs w:val="14"/>
        </w:rPr>
        <w:t>mrt</w:t>
      </w:r>
      <w:r w:rsidR="00540A0F">
        <w:rPr>
          <w:rFonts w:ascii="Arial" w:hAnsi="Arial" w:cs="Arial"/>
          <w:b/>
          <w:bCs/>
          <w:color w:val="231F20"/>
          <w:w w:val="105"/>
          <w:sz w:val="14"/>
          <w:szCs w:val="14"/>
        </w:rPr>
        <w:t xml:space="preserve"> 202</w:t>
      </w:r>
      <w:r w:rsidR="00567B90">
        <w:rPr>
          <w:rFonts w:ascii="Arial" w:hAnsi="Arial" w:cs="Arial"/>
          <w:b/>
          <w:bCs/>
          <w:color w:val="231F20"/>
          <w:w w:val="105"/>
          <w:sz w:val="14"/>
          <w:szCs w:val="14"/>
        </w:rPr>
        <w:t>1</w:t>
      </w:r>
      <w:r w:rsidR="00414448">
        <w:rPr>
          <w:rFonts w:ascii="Arial" w:hAnsi="Arial" w:cs="Arial"/>
          <w:b/>
          <w:bCs/>
          <w:color w:val="231F20"/>
          <w:w w:val="105"/>
          <w:sz w:val="14"/>
          <w:szCs w:val="14"/>
        </w:rPr>
        <w:t xml:space="preserve"> </w:t>
      </w:r>
      <w:r w:rsidRPr="00242487">
        <w:rPr>
          <w:rFonts w:ascii="Arial" w:hAnsi="Arial" w:cs="Arial"/>
          <w:b/>
          <w:bCs/>
          <w:color w:val="231F20"/>
          <w:w w:val="105"/>
          <w:sz w:val="14"/>
          <w:szCs w:val="14"/>
        </w:rPr>
        <w:t>/</w:t>
      </w:r>
      <w:r w:rsidRPr="00364310">
        <w:rPr>
          <w:rFonts w:ascii="Arial" w:hAnsi="Arial" w:cs="Arial"/>
          <w:bCs/>
          <w:color w:val="231F20"/>
          <w:w w:val="105"/>
          <w:sz w:val="14"/>
          <w:szCs w:val="14"/>
        </w:rPr>
        <w:t>d</w:t>
      </w:r>
      <w:r w:rsidRPr="00A07A24">
        <w:rPr>
          <w:rFonts w:ascii="Arial" w:hAnsi="Arial" w:cs="Arial"/>
          <w:sz w:val="14"/>
          <w:szCs w:val="14"/>
        </w:rPr>
        <w:t xml:space="preserve">eze brochure is ter info en </w:t>
      </w:r>
      <w:r w:rsidR="00011F54">
        <w:rPr>
          <w:rFonts w:ascii="Arial" w:hAnsi="Arial" w:cs="Arial"/>
          <w:sz w:val="14"/>
          <w:szCs w:val="14"/>
        </w:rPr>
        <w:t xml:space="preserve">er </w:t>
      </w:r>
      <w:r w:rsidRPr="00A07A24">
        <w:rPr>
          <w:rFonts w:ascii="Arial" w:hAnsi="Arial" w:cs="Arial"/>
          <w:sz w:val="14"/>
          <w:szCs w:val="14"/>
        </w:rPr>
        <w:t xml:space="preserve">kunnen geen rechten aan worden </w:t>
      </w:r>
      <w:proofErr w:type="gramStart"/>
      <w:r w:rsidRPr="00A07A24">
        <w:rPr>
          <w:rFonts w:ascii="Arial" w:hAnsi="Arial" w:cs="Arial"/>
          <w:sz w:val="14"/>
          <w:szCs w:val="14"/>
        </w:rPr>
        <w:t>ontleend</w:t>
      </w:r>
      <w:r w:rsidR="00370468">
        <w:rPr>
          <w:rFonts w:ascii="Arial" w:hAnsi="Arial" w:cs="Arial"/>
          <w:sz w:val="14"/>
          <w:szCs w:val="14"/>
        </w:rPr>
        <w:t xml:space="preserve"> /</w:t>
      </w:r>
      <w:proofErr w:type="gramEnd"/>
      <w:r w:rsidR="001D7619">
        <w:rPr>
          <w:rFonts w:ascii="Arial" w:hAnsi="Arial" w:cs="Arial"/>
          <w:sz w:val="14"/>
          <w:szCs w:val="14"/>
        </w:rPr>
        <w:t xml:space="preserve"> blz.</w:t>
      </w:r>
      <w:r w:rsidR="00370468">
        <w:rPr>
          <w:rFonts w:ascii="Arial" w:hAnsi="Arial" w:cs="Arial"/>
          <w:sz w:val="14"/>
          <w:szCs w:val="14"/>
        </w:rPr>
        <w:t>1-2</w:t>
      </w:r>
    </w:p>
    <w:p w:rsidR="00456FF4" w:rsidRDefault="00456FF4">
      <w:pPr>
        <w:rPr>
          <w:rFonts w:ascii="Arial" w:hAnsi="Arial" w:cs="Arial"/>
          <w:color w:val="231F20"/>
          <w:sz w:val="15"/>
          <w:szCs w:val="15"/>
        </w:rPr>
      </w:pPr>
      <w:r>
        <w:rPr>
          <w:rFonts w:ascii="Arial" w:hAnsi="Arial" w:cs="Arial"/>
          <w:color w:val="231F20"/>
          <w:sz w:val="15"/>
          <w:szCs w:val="15"/>
        </w:rPr>
        <w:br w:type="page"/>
      </w:r>
    </w:p>
    <w:p w:rsidR="00456FF4" w:rsidRDefault="00C526C6"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r w:rsidRPr="00FD28D3">
        <w:rPr>
          <w:noProof/>
          <w:lang w:val="en-US"/>
        </w:rPr>
        <w:lastRenderedPageBreak/>
        <w:drawing>
          <wp:anchor distT="0" distB="0" distL="114300" distR="114300" simplePos="0" relativeHeight="251666432" behindDoc="1" locked="0" layoutInCell="1" allowOverlap="1">
            <wp:simplePos x="0" y="0"/>
            <wp:positionH relativeFrom="column">
              <wp:posOffset>2581275</wp:posOffset>
            </wp:positionH>
            <wp:positionV relativeFrom="paragraph">
              <wp:posOffset>-34925</wp:posOffset>
            </wp:positionV>
            <wp:extent cx="1809750" cy="714375"/>
            <wp:effectExtent l="0" t="0" r="0" b="9525"/>
            <wp:wrapNone/>
            <wp:docPr id="1" name="Picture 4" descr="C:\Users\u01e4e7\Desktop\K_Landmacht_Logo_Home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1e4e7\Desktop\K_Landmacht_Logo_Homep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anchor>
        </w:drawing>
      </w:r>
    </w:p>
    <w:p w:rsidR="00456FF4" w:rsidRDefault="00456FF4"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p>
    <w:p w:rsidR="00456FF4" w:rsidRDefault="00456FF4"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p>
    <w:p w:rsidR="00456FF4" w:rsidRDefault="00456FF4"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p>
    <w:p w:rsidR="00456FF4" w:rsidRDefault="00456FF4"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p>
    <w:p w:rsidR="00456FF4" w:rsidRDefault="00456FF4"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p>
    <w:p w:rsidR="00FC6F14" w:rsidRDefault="00FC6F14"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p>
    <w:p w:rsidR="00FC6F14" w:rsidRDefault="00FC6F14" w:rsidP="000C1224">
      <w:pPr>
        <w:tabs>
          <w:tab w:val="left" w:pos="171"/>
        </w:tabs>
        <w:kinsoku w:val="0"/>
        <w:overflowPunct w:val="0"/>
        <w:autoSpaceDE w:val="0"/>
        <w:autoSpaceDN w:val="0"/>
        <w:adjustRightInd w:val="0"/>
        <w:spacing w:before="27" w:after="0" w:line="240" w:lineRule="auto"/>
        <w:ind w:left="-1"/>
        <w:rPr>
          <w:rFonts w:ascii="Arial" w:hAnsi="Arial" w:cs="Arial"/>
          <w:color w:val="231F20"/>
          <w:sz w:val="15"/>
          <w:szCs w:val="15"/>
        </w:rPr>
      </w:pPr>
    </w:p>
    <w:p w:rsidR="006244DE" w:rsidRPr="0000703A" w:rsidRDefault="00364310" w:rsidP="00A9582E">
      <w:pPr>
        <w:tabs>
          <w:tab w:val="left" w:pos="171"/>
        </w:tabs>
        <w:kinsoku w:val="0"/>
        <w:overflowPunct w:val="0"/>
        <w:autoSpaceDE w:val="0"/>
        <w:autoSpaceDN w:val="0"/>
        <w:adjustRightInd w:val="0"/>
        <w:spacing w:before="27" w:after="0" w:line="240" w:lineRule="auto"/>
        <w:ind w:left="-1"/>
        <w:jc w:val="both"/>
        <w:rPr>
          <w:rFonts w:ascii="Arial" w:hAnsi="Arial" w:cs="Arial"/>
          <w:color w:val="231F20"/>
          <w:sz w:val="15"/>
          <w:szCs w:val="15"/>
        </w:rPr>
      </w:pPr>
      <w:r>
        <w:rPr>
          <w:rFonts w:ascii="Arial" w:hAnsi="Arial" w:cs="Arial"/>
          <w:color w:val="231F20"/>
          <w:sz w:val="15"/>
          <w:szCs w:val="15"/>
        </w:rPr>
        <w:t>Als je alles goed hebt afgerond,</w:t>
      </w:r>
      <w:r w:rsidR="006244DE">
        <w:rPr>
          <w:rFonts w:ascii="Arial" w:hAnsi="Arial" w:cs="Arial"/>
          <w:color w:val="231F20"/>
          <w:sz w:val="15"/>
          <w:szCs w:val="15"/>
        </w:rPr>
        <w:t xml:space="preserve"> heb je aan het einde van de opleiding een </w:t>
      </w:r>
      <w:r w:rsidR="00FC6EB0">
        <w:rPr>
          <w:rFonts w:ascii="Arial" w:hAnsi="Arial" w:cs="Arial"/>
          <w:color w:val="231F20"/>
          <w:sz w:val="15"/>
          <w:szCs w:val="15"/>
        </w:rPr>
        <w:t>MBO-</w:t>
      </w:r>
      <w:r w:rsidR="006244DE" w:rsidRPr="00575855">
        <w:rPr>
          <w:rFonts w:ascii="Arial" w:hAnsi="Arial" w:cs="Arial"/>
          <w:color w:val="231F20"/>
          <w:sz w:val="15"/>
          <w:szCs w:val="15"/>
          <w:u w:val="single"/>
        </w:rPr>
        <w:t>vakdiploma</w:t>
      </w:r>
      <w:r w:rsidR="00FC6EB0">
        <w:rPr>
          <w:rFonts w:ascii="Arial" w:hAnsi="Arial" w:cs="Arial"/>
          <w:color w:val="231F20"/>
          <w:sz w:val="15"/>
          <w:szCs w:val="15"/>
          <w:u w:val="single"/>
        </w:rPr>
        <w:t xml:space="preserve"> </w:t>
      </w:r>
      <w:r w:rsidR="00FC6EB0" w:rsidRPr="00113BBC">
        <w:rPr>
          <w:rFonts w:ascii="Arial" w:hAnsi="Arial" w:cs="Arial"/>
          <w:color w:val="231F20"/>
          <w:sz w:val="15"/>
          <w:szCs w:val="15"/>
        </w:rPr>
        <w:t xml:space="preserve">en </w:t>
      </w:r>
      <w:r w:rsidR="00113BBC" w:rsidRPr="00113BBC">
        <w:rPr>
          <w:rFonts w:ascii="Arial" w:hAnsi="Arial" w:cs="Arial"/>
          <w:color w:val="231F20"/>
          <w:sz w:val="15"/>
          <w:szCs w:val="15"/>
        </w:rPr>
        <w:t xml:space="preserve">aanvullende </w:t>
      </w:r>
      <w:r w:rsidR="00113BBC" w:rsidRPr="00113BBC">
        <w:rPr>
          <w:rFonts w:ascii="Arial" w:hAnsi="Arial" w:cs="Arial"/>
          <w:color w:val="231F20"/>
          <w:sz w:val="15"/>
          <w:szCs w:val="15"/>
          <w:u w:val="single"/>
        </w:rPr>
        <w:t>c</w:t>
      </w:r>
      <w:r w:rsidR="006244DE" w:rsidRPr="00113BBC">
        <w:rPr>
          <w:rFonts w:ascii="Arial" w:hAnsi="Arial" w:cs="Arial"/>
          <w:color w:val="231F20"/>
          <w:sz w:val="15"/>
          <w:szCs w:val="15"/>
          <w:u w:val="single"/>
        </w:rPr>
        <w:t>ertificat</w:t>
      </w:r>
      <w:r w:rsidR="00113BBC" w:rsidRPr="00113BBC">
        <w:rPr>
          <w:rFonts w:ascii="Arial" w:hAnsi="Arial" w:cs="Arial"/>
          <w:color w:val="231F20"/>
          <w:sz w:val="15"/>
          <w:szCs w:val="15"/>
          <w:u w:val="single"/>
        </w:rPr>
        <w:t>en</w:t>
      </w:r>
      <w:r w:rsidR="00113BBC" w:rsidRPr="00113BBC">
        <w:rPr>
          <w:rFonts w:ascii="Arial" w:hAnsi="Arial" w:cs="Arial"/>
          <w:color w:val="231F20"/>
          <w:sz w:val="15"/>
          <w:szCs w:val="15"/>
        </w:rPr>
        <w:t xml:space="preserve"> zoals </w:t>
      </w:r>
      <w:r w:rsidR="00751B3A">
        <w:rPr>
          <w:rFonts w:ascii="Arial" w:hAnsi="Arial" w:cs="Arial"/>
          <w:color w:val="231F20"/>
          <w:sz w:val="15"/>
          <w:szCs w:val="15"/>
        </w:rPr>
        <w:t xml:space="preserve">de </w:t>
      </w:r>
      <w:r w:rsidR="00381701">
        <w:rPr>
          <w:rFonts w:ascii="Arial" w:hAnsi="Arial" w:cs="Arial"/>
          <w:color w:val="231F20"/>
          <w:sz w:val="15"/>
          <w:szCs w:val="15"/>
        </w:rPr>
        <w:t>AMO</w:t>
      </w:r>
      <w:r w:rsidR="006244DE">
        <w:rPr>
          <w:rFonts w:ascii="Arial" w:hAnsi="Arial" w:cs="Arial"/>
          <w:color w:val="231F20"/>
          <w:sz w:val="15"/>
          <w:szCs w:val="15"/>
        </w:rPr>
        <w:t xml:space="preserve">. Je bent dan volgens de </w:t>
      </w:r>
      <w:r w:rsidR="00150640">
        <w:rPr>
          <w:rFonts w:ascii="Arial" w:hAnsi="Arial" w:cs="Arial"/>
          <w:color w:val="231F20"/>
          <w:sz w:val="15"/>
          <w:szCs w:val="15"/>
        </w:rPr>
        <w:t>militaire</w:t>
      </w:r>
      <w:r w:rsidR="006244DE">
        <w:rPr>
          <w:rFonts w:ascii="Arial" w:hAnsi="Arial" w:cs="Arial"/>
          <w:color w:val="231F20"/>
          <w:sz w:val="15"/>
          <w:szCs w:val="15"/>
        </w:rPr>
        <w:t xml:space="preserve"> termen: Individue</w:t>
      </w:r>
      <w:r w:rsidR="00BC0E47">
        <w:rPr>
          <w:rFonts w:ascii="Arial" w:hAnsi="Arial" w:cs="Arial"/>
          <w:color w:val="231F20"/>
          <w:sz w:val="15"/>
          <w:szCs w:val="15"/>
        </w:rPr>
        <w:t>el</w:t>
      </w:r>
      <w:r w:rsidR="006244DE">
        <w:rPr>
          <w:rFonts w:ascii="Arial" w:hAnsi="Arial" w:cs="Arial"/>
          <w:color w:val="231F20"/>
          <w:sz w:val="15"/>
          <w:szCs w:val="15"/>
        </w:rPr>
        <w:t xml:space="preserve"> Person</w:t>
      </w:r>
      <w:r w:rsidR="001222DA">
        <w:rPr>
          <w:rFonts w:ascii="Arial" w:hAnsi="Arial" w:cs="Arial"/>
          <w:color w:val="231F20"/>
          <w:sz w:val="15"/>
          <w:szCs w:val="15"/>
        </w:rPr>
        <w:t>e</w:t>
      </w:r>
      <w:r w:rsidR="00BC0E47">
        <w:rPr>
          <w:rFonts w:ascii="Arial" w:hAnsi="Arial" w:cs="Arial"/>
          <w:color w:val="231F20"/>
          <w:sz w:val="15"/>
          <w:szCs w:val="15"/>
        </w:rPr>
        <w:t>e</w:t>
      </w:r>
      <w:r w:rsidR="001222DA">
        <w:rPr>
          <w:rFonts w:ascii="Arial" w:hAnsi="Arial" w:cs="Arial"/>
          <w:color w:val="231F20"/>
          <w:sz w:val="15"/>
          <w:szCs w:val="15"/>
        </w:rPr>
        <w:t xml:space="preserve">l </w:t>
      </w:r>
      <w:r w:rsidR="006244DE">
        <w:rPr>
          <w:rFonts w:ascii="Arial" w:hAnsi="Arial" w:cs="Arial"/>
          <w:color w:val="231F20"/>
          <w:sz w:val="15"/>
          <w:szCs w:val="15"/>
        </w:rPr>
        <w:t>Gereed (IPG)</w:t>
      </w:r>
      <w:r w:rsidR="006F0E8F">
        <w:rPr>
          <w:rFonts w:ascii="Arial" w:hAnsi="Arial" w:cs="Arial"/>
          <w:color w:val="231F20"/>
          <w:sz w:val="15"/>
          <w:szCs w:val="15"/>
        </w:rPr>
        <w:t>,</w:t>
      </w:r>
      <w:r w:rsidR="00150640">
        <w:rPr>
          <w:rFonts w:ascii="Arial" w:hAnsi="Arial" w:cs="Arial"/>
          <w:color w:val="231F20"/>
          <w:sz w:val="15"/>
          <w:szCs w:val="15"/>
        </w:rPr>
        <w:t xml:space="preserve"> </w:t>
      </w:r>
      <w:r w:rsidR="006F0E8F">
        <w:rPr>
          <w:rFonts w:ascii="Arial" w:hAnsi="Arial" w:cs="Arial"/>
          <w:color w:val="231F20"/>
          <w:sz w:val="15"/>
          <w:szCs w:val="15"/>
        </w:rPr>
        <w:t xml:space="preserve">je </w:t>
      </w:r>
      <w:r w:rsidR="00150640">
        <w:rPr>
          <w:rFonts w:ascii="Arial" w:hAnsi="Arial" w:cs="Arial"/>
          <w:color w:val="231F20"/>
          <w:sz w:val="15"/>
          <w:szCs w:val="15"/>
        </w:rPr>
        <w:t>werk</w:t>
      </w:r>
      <w:r w:rsidR="006F0E8F">
        <w:rPr>
          <w:rFonts w:ascii="Arial" w:hAnsi="Arial" w:cs="Arial"/>
          <w:color w:val="231F20"/>
          <w:sz w:val="15"/>
          <w:szCs w:val="15"/>
        </w:rPr>
        <w:t>t</w:t>
      </w:r>
      <w:r w:rsidR="00150640">
        <w:rPr>
          <w:rFonts w:ascii="Arial" w:hAnsi="Arial" w:cs="Arial"/>
          <w:color w:val="231F20"/>
          <w:sz w:val="15"/>
          <w:szCs w:val="15"/>
        </w:rPr>
        <w:t xml:space="preserve"> </w:t>
      </w:r>
      <w:r w:rsidR="00150640" w:rsidRPr="00284858">
        <w:rPr>
          <w:rFonts w:ascii="Arial" w:hAnsi="Arial" w:cs="Arial"/>
          <w:sz w:val="15"/>
          <w:szCs w:val="15"/>
        </w:rPr>
        <w:t xml:space="preserve">bij </w:t>
      </w:r>
      <w:r w:rsidR="00381701" w:rsidRPr="00284858">
        <w:rPr>
          <w:rFonts w:ascii="Arial" w:hAnsi="Arial" w:cs="Arial"/>
          <w:sz w:val="15"/>
          <w:szCs w:val="15"/>
        </w:rPr>
        <w:t>éé</w:t>
      </w:r>
      <w:r w:rsidR="00150640" w:rsidRPr="00284858">
        <w:rPr>
          <w:rFonts w:ascii="Arial" w:hAnsi="Arial" w:cs="Arial"/>
          <w:sz w:val="15"/>
          <w:szCs w:val="15"/>
        </w:rPr>
        <w:t xml:space="preserve">n </w:t>
      </w:r>
      <w:r w:rsidR="00150640">
        <w:rPr>
          <w:rFonts w:ascii="Arial" w:hAnsi="Arial" w:cs="Arial"/>
          <w:color w:val="231F20"/>
          <w:sz w:val="15"/>
          <w:szCs w:val="15"/>
        </w:rPr>
        <w:t xml:space="preserve">van de </w:t>
      </w:r>
      <w:r w:rsidR="00321128">
        <w:rPr>
          <w:rFonts w:ascii="Arial" w:hAnsi="Arial" w:cs="Arial"/>
          <w:color w:val="231F20"/>
          <w:sz w:val="15"/>
          <w:szCs w:val="15"/>
        </w:rPr>
        <w:t>g</w:t>
      </w:r>
      <w:r w:rsidR="00150640">
        <w:rPr>
          <w:rFonts w:ascii="Arial" w:hAnsi="Arial" w:cs="Arial"/>
          <w:color w:val="231F20"/>
          <w:sz w:val="15"/>
          <w:szCs w:val="15"/>
        </w:rPr>
        <w:t>enie-eenheden</w:t>
      </w:r>
      <w:r w:rsidR="001222DA">
        <w:rPr>
          <w:rFonts w:ascii="Arial" w:hAnsi="Arial" w:cs="Arial"/>
          <w:color w:val="231F20"/>
          <w:sz w:val="15"/>
          <w:szCs w:val="15"/>
        </w:rPr>
        <w:t xml:space="preserve"> en </w:t>
      </w:r>
      <w:r w:rsidR="005E651A">
        <w:rPr>
          <w:rFonts w:ascii="Arial" w:hAnsi="Arial" w:cs="Arial"/>
          <w:color w:val="231F20"/>
          <w:sz w:val="15"/>
          <w:szCs w:val="15"/>
        </w:rPr>
        <w:t xml:space="preserve">bent </w:t>
      </w:r>
      <w:r w:rsidR="001222DA">
        <w:rPr>
          <w:rFonts w:ascii="Arial" w:hAnsi="Arial" w:cs="Arial"/>
          <w:color w:val="231F20"/>
          <w:sz w:val="15"/>
          <w:szCs w:val="15"/>
        </w:rPr>
        <w:t>gereed om op missie te gaan</w:t>
      </w:r>
      <w:r w:rsidR="00150640">
        <w:rPr>
          <w:rFonts w:ascii="Arial" w:hAnsi="Arial" w:cs="Arial"/>
          <w:color w:val="231F20"/>
          <w:sz w:val="15"/>
          <w:szCs w:val="15"/>
        </w:rPr>
        <w:t>.</w:t>
      </w:r>
    </w:p>
    <w:p w:rsidR="00A21171" w:rsidRDefault="00A21171" w:rsidP="0000703A">
      <w:pPr>
        <w:kinsoku w:val="0"/>
        <w:overflowPunct w:val="0"/>
        <w:autoSpaceDE w:val="0"/>
        <w:autoSpaceDN w:val="0"/>
        <w:adjustRightInd w:val="0"/>
        <w:spacing w:after="0" w:line="240" w:lineRule="auto"/>
        <w:ind w:right="1278"/>
        <w:outlineLvl w:val="0"/>
        <w:rPr>
          <w:rFonts w:ascii="Arial" w:hAnsi="Arial" w:cs="Arial"/>
          <w:b/>
          <w:bCs/>
          <w:color w:val="231F20"/>
          <w:sz w:val="20"/>
          <w:szCs w:val="20"/>
        </w:rPr>
      </w:pPr>
    </w:p>
    <w:p w:rsidR="0000703A" w:rsidRPr="0000703A" w:rsidRDefault="00414448" w:rsidP="0000703A">
      <w:pPr>
        <w:kinsoku w:val="0"/>
        <w:overflowPunct w:val="0"/>
        <w:autoSpaceDE w:val="0"/>
        <w:autoSpaceDN w:val="0"/>
        <w:adjustRightInd w:val="0"/>
        <w:spacing w:after="0" w:line="240" w:lineRule="auto"/>
        <w:ind w:right="1278"/>
        <w:outlineLvl w:val="0"/>
        <w:rPr>
          <w:rFonts w:ascii="Arial" w:hAnsi="Arial" w:cs="Arial"/>
          <w:b/>
          <w:bCs/>
          <w:color w:val="231F20"/>
          <w:sz w:val="20"/>
          <w:szCs w:val="20"/>
        </w:rPr>
      </w:pPr>
      <w:r>
        <w:rPr>
          <w:rFonts w:ascii="Arial" w:hAnsi="Arial" w:cs="Arial"/>
          <w:b/>
          <w:bCs/>
          <w:color w:val="231F20"/>
          <w:sz w:val="20"/>
          <w:szCs w:val="20"/>
        </w:rPr>
        <w:t>b</w:t>
      </w:r>
      <w:r w:rsidR="00830A64">
        <w:rPr>
          <w:rFonts w:ascii="Arial" w:hAnsi="Arial" w:cs="Arial"/>
          <w:b/>
          <w:bCs/>
          <w:color w:val="231F20"/>
          <w:sz w:val="20"/>
          <w:szCs w:val="20"/>
        </w:rPr>
        <w:t>egeleiding tijdens de opleiding</w:t>
      </w:r>
    </w:p>
    <w:p w:rsidR="0000703A" w:rsidRPr="0000703A" w:rsidRDefault="0000703A" w:rsidP="00A9582E">
      <w:pPr>
        <w:kinsoku w:val="0"/>
        <w:overflowPunct w:val="0"/>
        <w:autoSpaceDE w:val="0"/>
        <w:autoSpaceDN w:val="0"/>
        <w:adjustRightInd w:val="0"/>
        <w:spacing w:before="13" w:after="0" w:line="278" w:lineRule="auto"/>
        <w:ind w:right="-9"/>
        <w:jc w:val="both"/>
        <w:rPr>
          <w:rFonts w:ascii="Arial" w:hAnsi="Arial" w:cs="Arial"/>
          <w:color w:val="231F20"/>
          <w:sz w:val="15"/>
          <w:szCs w:val="15"/>
        </w:rPr>
      </w:pPr>
      <w:r w:rsidRPr="0000703A">
        <w:rPr>
          <w:rFonts w:ascii="Arial" w:hAnsi="Arial" w:cs="Arial"/>
          <w:color w:val="231F20"/>
          <w:sz w:val="15"/>
          <w:szCs w:val="15"/>
        </w:rPr>
        <w:t xml:space="preserve">Eén van je </w:t>
      </w:r>
      <w:r w:rsidR="00FC6EB0">
        <w:rPr>
          <w:rFonts w:ascii="Arial" w:hAnsi="Arial" w:cs="Arial"/>
          <w:color w:val="231F20"/>
          <w:sz w:val="15"/>
          <w:szCs w:val="15"/>
        </w:rPr>
        <w:t>docenten</w:t>
      </w:r>
      <w:r w:rsidR="00364310">
        <w:rPr>
          <w:rFonts w:ascii="Arial" w:hAnsi="Arial" w:cs="Arial"/>
          <w:color w:val="231F20"/>
          <w:sz w:val="15"/>
          <w:szCs w:val="15"/>
        </w:rPr>
        <w:t xml:space="preserve"> </w:t>
      </w:r>
      <w:r w:rsidR="00830A64">
        <w:rPr>
          <w:rFonts w:ascii="Arial" w:hAnsi="Arial" w:cs="Arial"/>
          <w:color w:val="231F20"/>
          <w:sz w:val="15"/>
          <w:szCs w:val="15"/>
        </w:rPr>
        <w:t>of militaire instructeurs</w:t>
      </w:r>
      <w:r w:rsidRPr="0000703A">
        <w:rPr>
          <w:rFonts w:ascii="Arial" w:hAnsi="Arial" w:cs="Arial"/>
          <w:color w:val="231F20"/>
          <w:sz w:val="15"/>
          <w:szCs w:val="15"/>
        </w:rPr>
        <w:t xml:space="preserve"> is je studieloopbaanbegeleider. Deze bespreekt met jou je studievoortgang en schakelt hulp in als dat nodig is. Over de begeleiding worden vooraf afspraken gemaakt. Als je bij je aanmelding aangeeft dat je mogelijk extra begeleiding nodig hebt, dan overleggen we dat tijdens je intake.</w:t>
      </w:r>
    </w:p>
    <w:p w:rsidR="0000703A" w:rsidRPr="0000703A" w:rsidRDefault="0000703A" w:rsidP="0000703A">
      <w:pPr>
        <w:kinsoku w:val="0"/>
        <w:overflowPunct w:val="0"/>
        <w:autoSpaceDE w:val="0"/>
        <w:autoSpaceDN w:val="0"/>
        <w:adjustRightInd w:val="0"/>
        <w:spacing w:before="1" w:after="0" w:line="240" w:lineRule="auto"/>
        <w:rPr>
          <w:rFonts w:ascii="Arial" w:hAnsi="Arial" w:cs="Arial"/>
          <w:sz w:val="17"/>
          <w:szCs w:val="17"/>
        </w:rPr>
      </w:pPr>
    </w:p>
    <w:p w:rsidR="0000703A" w:rsidRPr="0000703A" w:rsidRDefault="00414448"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r>
        <w:rPr>
          <w:rFonts w:ascii="Arial" w:hAnsi="Arial" w:cs="Arial"/>
          <w:b/>
          <w:bCs/>
          <w:color w:val="231F20"/>
          <w:sz w:val="20"/>
          <w:szCs w:val="20"/>
        </w:rPr>
        <w:t>s</w:t>
      </w:r>
      <w:r w:rsidR="0000703A" w:rsidRPr="0000703A">
        <w:rPr>
          <w:rFonts w:ascii="Arial" w:hAnsi="Arial" w:cs="Arial"/>
          <w:b/>
          <w:bCs/>
          <w:color w:val="231F20"/>
          <w:sz w:val="20"/>
          <w:szCs w:val="20"/>
        </w:rPr>
        <w:t>tudiefaciliteiten</w:t>
      </w:r>
    </w:p>
    <w:p w:rsidR="0000703A" w:rsidRPr="0000703A" w:rsidRDefault="0000703A" w:rsidP="0000703A">
      <w:pPr>
        <w:kinsoku w:val="0"/>
        <w:overflowPunct w:val="0"/>
        <w:autoSpaceDE w:val="0"/>
        <w:autoSpaceDN w:val="0"/>
        <w:adjustRightInd w:val="0"/>
        <w:spacing w:before="13" w:after="0" w:line="278" w:lineRule="auto"/>
        <w:ind w:right="34"/>
        <w:rPr>
          <w:rFonts w:ascii="Arial" w:hAnsi="Arial" w:cs="Arial"/>
          <w:color w:val="231F20"/>
          <w:sz w:val="15"/>
          <w:szCs w:val="15"/>
        </w:rPr>
      </w:pPr>
      <w:r w:rsidRPr="0000703A">
        <w:rPr>
          <w:rFonts w:ascii="Arial" w:hAnsi="Arial" w:cs="Arial"/>
          <w:color w:val="231F20"/>
          <w:sz w:val="15"/>
          <w:szCs w:val="15"/>
        </w:rPr>
        <w:t xml:space="preserve">Op </w:t>
      </w:r>
      <w:r w:rsidR="009C40C7">
        <w:rPr>
          <w:rFonts w:ascii="Arial" w:hAnsi="Arial" w:cs="Arial"/>
          <w:color w:val="231F20"/>
          <w:sz w:val="15"/>
          <w:szCs w:val="15"/>
        </w:rPr>
        <w:t>de kazernes zijn speciaal ingericht</w:t>
      </w:r>
      <w:r w:rsidR="005E651A">
        <w:rPr>
          <w:rFonts w:ascii="Arial" w:hAnsi="Arial" w:cs="Arial"/>
          <w:color w:val="231F20"/>
          <w:sz w:val="15"/>
          <w:szCs w:val="15"/>
        </w:rPr>
        <w:t>e</w:t>
      </w:r>
      <w:r w:rsidR="009C40C7">
        <w:rPr>
          <w:rFonts w:ascii="Arial" w:hAnsi="Arial" w:cs="Arial"/>
          <w:color w:val="231F20"/>
          <w:sz w:val="15"/>
          <w:szCs w:val="15"/>
        </w:rPr>
        <w:t xml:space="preserve"> praktijkopleidingsruimten en trainingslokalen. Veel</w:t>
      </w:r>
      <w:r w:rsidR="00364310">
        <w:rPr>
          <w:rFonts w:ascii="Arial" w:hAnsi="Arial" w:cs="Arial"/>
          <w:color w:val="231F20"/>
          <w:sz w:val="15"/>
          <w:szCs w:val="15"/>
        </w:rPr>
        <w:t xml:space="preserve"> leer je in de praktijk</w:t>
      </w:r>
      <w:r w:rsidRPr="0000703A">
        <w:rPr>
          <w:rFonts w:ascii="Arial" w:hAnsi="Arial" w:cs="Arial"/>
          <w:color w:val="231F20"/>
          <w:sz w:val="15"/>
          <w:szCs w:val="15"/>
        </w:rPr>
        <w:t>.</w:t>
      </w:r>
    </w:p>
    <w:p w:rsidR="0000703A" w:rsidRPr="0000703A" w:rsidRDefault="0000703A" w:rsidP="0000703A">
      <w:pPr>
        <w:kinsoku w:val="0"/>
        <w:overflowPunct w:val="0"/>
        <w:autoSpaceDE w:val="0"/>
        <w:autoSpaceDN w:val="0"/>
        <w:adjustRightInd w:val="0"/>
        <w:spacing w:before="1" w:after="0" w:line="240" w:lineRule="auto"/>
        <w:rPr>
          <w:rFonts w:ascii="Arial" w:hAnsi="Arial" w:cs="Arial"/>
          <w:sz w:val="17"/>
          <w:szCs w:val="17"/>
        </w:rPr>
      </w:pPr>
    </w:p>
    <w:p w:rsidR="001B0A91" w:rsidRPr="0000703A" w:rsidRDefault="00414448" w:rsidP="001B0A91">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r>
        <w:rPr>
          <w:rFonts w:ascii="Arial" w:hAnsi="Arial" w:cs="Arial"/>
          <w:b/>
          <w:bCs/>
          <w:color w:val="231F20"/>
          <w:sz w:val="20"/>
          <w:szCs w:val="20"/>
        </w:rPr>
        <w:t>v</w:t>
      </w:r>
      <w:r w:rsidR="001B0A91" w:rsidRPr="0000703A">
        <w:rPr>
          <w:rFonts w:ascii="Arial" w:hAnsi="Arial" w:cs="Arial"/>
          <w:b/>
          <w:bCs/>
          <w:color w:val="231F20"/>
          <w:sz w:val="20"/>
          <w:szCs w:val="20"/>
        </w:rPr>
        <w:t>erder leren</w:t>
      </w:r>
    </w:p>
    <w:p w:rsidR="001B0A91" w:rsidRPr="0000703A" w:rsidRDefault="001B0A91" w:rsidP="00A9582E">
      <w:pPr>
        <w:kinsoku w:val="0"/>
        <w:overflowPunct w:val="0"/>
        <w:autoSpaceDE w:val="0"/>
        <w:autoSpaceDN w:val="0"/>
        <w:adjustRightInd w:val="0"/>
        <w:spacing w:before="13" w:after="0" w:line="278" w:lineRule="auto"/>
        <w:ind w:right="34"/>
        <w:jc w:val="both"/>
        <w:rPr>
          <w:rFonts w:ascii="Arial" w:hAnsi="Arial" w:cs="Arial"/>
          <w:color w:val="231F20"/>
          <w:sz w:val="15"/>
          <w:szCs w:val="15"/>
        </w:rPr>
      </w:pPr>
      <w:r w:rsidRPr="0000703A">
        <w:rPr>
          <w:rFonts w:ascii="Arial" w:hAnsi="Arial" w:cs="Arial"/>
          <w:color w:val="231F20"/>
          <w:sz w:val="15"/>
          <w:szCs w:val="15"/>
        </w:rPr>
        <w:t>Je k</w:t>
      </w:r>
      <w:r w:rsidR="005F457C">
        <w:rPr>
          <w:rFonts w:ascii="Arial" w:hAnsi="Arial" w:cs="Arial"/>
          <w:color w:val="231F20"/>
          <w:sz w:val="15"/>
          <w:szCs w:val="15"/>
        </w:rPr>
        <w:t>unt</w:t>
      </w:r>
      <w:r w:rsidRPr="0000703A">
        <w:rPr>
          <w:rFonts w:ascii="Arial" w:hAnsi="Arial" w:cs="Arial"/>
          <w:color w:val="231F20"/>
          <w:sz w:val="15"/>
          <w:szCs w:val="15"/>
        </w:rPr>
        <w:t xml:space="preserve"> </w:t>
      </w:r>
      <w:r w:rsidRPr="002B440B">
        <w:rPr>
          <w:rFonts w:ascii="Arial" w:hAnsi="Arial" w:cs="Arial"/>
          <w:color w:val="231F20"/>
          <w:sz w:val="15"/>
          <w:szCs w:val="15"/>
        </w:rPr>
        <w:t>na het behalen van je opleiding</w:t>
      </w:r>
      <w:r w:rsidR="00A9582E">
        <w:rPr>
          <w:rFonts w:ascii="Arial" w:hAnsi="Arial" w:cs="Arial"/>
          <w:color w:val="231F20"/>
          <w:sz w:val="15"/>
          <w:szCs w:val="15"/>
        </w:rPr>
        <w:t>, tijdens je dienstverband</w:t>
      </w:r>
      <w:r w:rsidRPr="002B440B">
        <w:rPr>
          <w:rFonts w:ascii="Arial" w:hAnsi="Arial" w:cs="Arial"/>
          <w:color w:val="231F20"/>
          <w:sz w:val="15"/>
          <w:szCs w:val="15"/>
        </w:rPr>
        <w:t xml:space="preserve"> verder leren</w:t>
      </w:r>
      <w:r w:rsidR="00113BBC">
        <w:rPr>
          <w:rFonts w:ascii="Arial" w:hAnsi="Arial" w:cs="Arial"/>
          <w:color w:val="231F20"/>
          <w:sz w:val="15"/>
          <w:szCs w:val="15"/>
        </w:rPr>
        <w:t xml:space="preserve"> </w:t>
      </w:r>
      <w:r w:rsidR="002B440B">
        <w:rPr>
          <w:rFonts w:ascii="Arial" w:hAnsi="Arial" w:cs="Arial"/>
          <w:color w:val="231F20"/>
          <w:sz w:val="15"/>
          <w:szCs w:val="15"/>
        </w:rPr>
        <w:t>voor</w:t>
      </w:r>
      <w:r w:rsidR="00113BBC">
        <w:rPr>
          <w:rFonts w:ascii="Arial" w:hAnsi="Arial" w:cs="Arial"/>
          <w:color w:val="231F20"/>
          <w:sz w:val="15"/>
          <w:szCs w:val="15"/>
        </w:rPr>
        <w:t xml:space="preserve"> het MBO</w:t>
      </w:r>
      <w:r w:rsidR="00751B3A">
        <w:rPr>
          <w:rFonts w:ascii="Arial" w:hAnsi="Arial" w:cs="Arial"/>
          <w:color w:val="231F20"/>
          <w:sz w:val="15"/>
          <w:szCs w:val="15"/>
        </w:rPr>
        <w:t>-</w:t>
      </w:r>
      <w:r w:rsidR="00113BBC">
        <w:rPr>
          <w:rFonts w:ascii="Arial" w:hAnsi="Arial" w:cs="Arial"/>
          <w:color w:val="231F20"/>
          <w:sz w:val="15"/>
          <w:szCs w:val="15"/>
        </w:rPr>
        <w:t>3 diploma</w:t>
      </w:r>
      <w:r w:rsidR="002B440B">
        <w:rPr>
          <w:rFonts w:ascii="Arial" w:hAnsi="Arial" w:cs="Arial"/>
          <w:color w:val="231F20"/>
          <w:sz w:val="15"/>
          <w:szCs w:val="15"/>
        </w:rPr>
        <w:t xml:space="preserve"> of een </w:t>
      </w:r>
      <w:r w:rsidR="00A9582E">
        <w:rPr>
          <w:rFonts w:ascii="Arial" w:hAnsi="Arial" w:cs="Arial"/>
          <w:color w:val="231F20"/>
          <w:sz w:val="15"/>
          <w:szCs w:val="15"/>
        </w:rPr>
        <w:t xml:space="preserve">andere studie. Ook kun je </w:t>
      </w:r>
      <w:r w:rsidR="002B440B">
        <w:rPr>
          <w:rFonts w:ascii="Arial" w:hAnsi="Arial" w:cs="Arial"/>
          <w:color w:val="231F20"/>
          <w:sz w:val="15"/>
          <w:szCs w:val="15"/>
        </w:rPr>
        <w:t>doorgaan als o</w:t>
      </w:r>
      <w:r w:rsidR="00A9582E">
        <w:rPr>
          <w:rFonts w:ascii="Arial" w:hAnsi="Arial" w:cs="Arial"/>
          <w:color w:val="231F20"/>
          <w:sz w:val="15"/>
          <w:szCs w:val="15"/>
        </w:rPr>
        <w:t>nderofficier.</w:t>
      </w:r>
      <w:r w:rsidR="00113BBC">
        <w:rPr>
          <w:rFonts w:ascii="Arial" w:hAnsi="Arial" w:cs="Arial"/>
          <w:color w:val="231F20"/>
          <w:sz w:val="15"/>
          <w:szCs w:val="15"/>
        </w:rPr>
        <w:t xml:space="preserve"> Voor het verder leren geldt natuurlijk dat </w:t>
      </w:r>
      <w:r>
        <w:rPr>
          <w:rFonts w:ascii="Arial" w:hAnsi="Arial" w:cs="Arial"/>
          <w:color w:val="231F20"/>
          <w:sz w:val="15"/>
          <w:szCs w:val="15"/>
        </w:rPr>
        <w:t xml:space="preserve">je voldoende </w:t>
      </w:r>
      <w:r w:rsidR="00F91DED">
        <w:rPr>
          <w:rFonts w:ascii="Arial" w:hAnsi="Arial" w:cs="Arial"/>
          <w:color w:val="231F20"/>
          <w:sz w:val="15"/>
          <w:szCs w:val="15"/>
        </w:rPr>
        <w:t xml:space="preserve">gemotiveerd </w:t>
      </w:r>
      <w:r w:rsidR="00A9582E">
        <w:rPr>
          <w:rFonts w:ascii="Arial" w:hAnsi="Arial" w:cs="Arial"/>
          <w:color w:val="231F20"/>
          <w:sz w:val="15"/>
          <w:szCs w:val="15"/>
        </w:rPr>
        <w:t xml:space="preserve">bent </w:t>
      </w:r>
      <w:r w:rsidR="00113BBC">
        <w:rPr>
          <w:rFonts w:ascii="Arial" w:hAnsi="Arial" w:cs="Arial"/>
          <w:color w:val="231F20"/>
          <w:sz w:val="15"/>
          <w:szCs w:val="15"/>
        </w:rPr>
        <w:t xml:space="preserve">en </w:t>
      </w:r>
      <w:r w:rsidR="00F91DED">
        <w:rPr>
          <w:rFonts w:ascii="Arial" w:hAnsi="Arial" w:cs="Arial"/>
          <w:color w:val="231F20"/>
          <w:sz w:val="15"/>
          <w:szCs w:val="15"/>
        </w:rPr>
        <w:t xml:space="preserve">de juiste </w:t>
      </w:r>
      <w:r>
        <w:rPr>
          <w:rFonts w:ascii="Arial" w:hAnsi="Arial" w:cs="Arial"/>
          <w:color w:val="231F20"/>
          <w:sz w:val="15"/>
          <w:szCs w:val="15"/>
        </w:rPr>
        <w:t xml:space="preserve">capaciteiten </w:t>
      </w:r>
      <w:r w:rsidR="00A9582E">
        <w:rPr>
          <w:rFonts w:ascii="Arial" w:hAnsi="Arial" w:cs="Arial"/>
          <w:color w:val="231F20"/>
          <w:sz w:val="15"/>
          <w:szCs w:val="15"/>
        </w:rPr>
        <w:t>bezit</w:t>
      </w:r>
      <w:r w:rsidRPr="0000703A">
        <w:rPr>
          <w:rFonts w:ascii="Arial" w:hAnsi="Arial" w:cs="Arial"/>
          <w:color w:val="231F20"/>
          <w:sz w:val="15"/>
          <w:szCs w:val="15"/>
        </w:rPr>
        <w:t>.</w:t>
      </w:r>
      <w:r w:rsidR="00113BBC">
        <w:rPr>
          <w:rFonts w:ascii="Arial" w:hAnsi="Arial" w:cs="Arial"/>
          <w:color w:val="231F20"/>
          <w:sz w:val="15"/>
          <w:szCs w:val="15"/>
        </w:rPr>
        <w:t xml:space="preserve"> </w:t>
      </w:r>
    </w:p>
    <w:p w:rsidR="001B0A91" w:rsidRDefault="001B0A91" w:rsidP="0000703A">
      <w:pPr>
        <w:kinsoku w:val="0"/>
        <w:overflowPunct w:val="0"/>
        <w:autoSpaceDE w:val="0"/>
        <w:autoSpaceDN w:val="0"/>
        <w:adjustRightInd w:val="0"/>
        <w:spacing w:before="36" w:after="0" w:line="240" w:lineRule="auto"/>
        <w:ind w:right="1278"/>
        <w:outlineLvl w:val="0"/>
        <w:rPr>
          <w:rFonts w:ascii="Arial" w:hAnsi="Arial" w:cs="Arial"/>
          <w:b/>
          <w:bCs/>
          <w:color w:val="231F20"/>
          <w:sz w:val="20"/>
          <w:szCs w:val="20"/>
        </w:rPr>
      </w:pPr>
    </w:p>
    <w:p w:rsidR="0000703A" w:rsidRPr="0000703A" w:rsidRDefault="00414448" w:rsidP="0000703A">
      <w:pPr>
        <w:kinsoku w:val="0"/>
        <w:overflowPunct w:val="0"/>
        <w:autoSpaceDE w:val="0"/>
        <w:autoSpaceDN w:val="0"/>
        <w:adjustRightInd w:val="0"/>
        <w:spacing w:before="36" w:after="0" w:line="240" w:lineRule="auto"/>
        <w:ind w:right="1278"/>
        <w:outlineLvl w:val="0"/>
        <w:rPr>
          <w:rFonts w:ascii="Arial" w:hAnsi="Arial" w:cs="Arial"/>
          <w:b/>
          <w:bCs/>
          <w:color w:val="231F20"/>
          <w:sz w:val="20"/>
          <w:szCs w:val="20"/>
        </w:rPr>
      </w:pPr>
      <w:r>
        <w:rPr>
          <w:rFonts w:ascii="Arial" w:hAnsi="Arial" w:cs="Arial"/>
          <w:b/>
          <w:bCs/>
          <w:color w:val="231F20"/>
          <w:sz w:val="20"/>
          <w:szCs w:val="20"/>
        </w:rPr>
        <w:t>s</w:t>
      </w:r>
      <w:r w:rsidR="0000703A" w:rsidRPr="0000703A">
        <w:rPr>
          <w:rFonts w:ascii="Arial" w:hAnsi="Arial" w:cs="Arial"/>
          <w:b/>
          <w:bCs/>
          <w:color w:val="231F20"/>
          <w:sz w:val="20"/>
          <w:szCs w:val="20"/>
        </w:rPr>
        <w:t>tartdatum</w:t>
      </w:r>
    </w:p>
    <w:p w:rsidR="001B0A91" w:rsidRPr="00414448" w:rsidRDefault="0000703A" w:rsidP="00A9582E">
      <w:pPr>
        <w:tabs>
          <w:tab w:val="left" w:pos="9639"/>
        </w:tabs>
        <w:kinsoku w:val="0"/>
        <w:overflowPunct w:val="0"/>
        <w:autoSpaceDE w:val="0"/>
        <w:autoSpaceDN w:val="0"/>
        <w:adjustRightInd w:val="0"/>
        <w:spacing w:before="13" w:after="0" w:line="278" w:lineRule="auto"/>
        <w:ind w:right="1278"/>
        <w:rPr>
          <w:rFonts w:ascii="Arial" w:hAnsi="Arial" w:cs="Arial"/>
          <w:color w:val="231F20"/>
          <w:sz w:val="15"/>
          <w:szCs w:val="15"/>
        </w:rPr>
      </w:pPr>
      <w:r w:rsidRPr="0000703A">
        <w:rPr>
          <w:rFonts w:ascii="Arial" w:hAnsi="Arial" w:cs="Arial"/>
          <w:color w:val="231F20"/>
          <w:sz w:val="15"/>
          <w:szCs w:val="15"/>
        </w:rPr>
        <w:t xml:space="preserve">De opleiding start </w:t>
      </w:r>
      <w:r w:rsidR="00567B90">
        <w:rPr>
          <w:rFonts w:ascii="Arial" w:hAnsi="Arial" w:cs="Arial"/>
          <w:color w:val="231F20"/>
          <w:sz w:val="15"/>
          <w:szCs w:val="15"/>
        </w:rPr>
        <w:t>15</w:t>
      </w:r>
      <w:r w:rsidR="00113BBC">
        <w:rPr>
          <w:rFonts w:ascii="Arial" w:hAnsi="Arial" w:cs="Arial"/>
          <w:color w:val="231F20"/>
          <w:sz w:val="15"/>
          <w:szCs w:val="15"/>
        </w:rPr>
        <w:t xml:space="preserve"> </w:t>
      </w:r>
      <w:r w:rsidR="00567B90">
        <w:rPr>
          <w:rFonts w:ascii="Arial" w:hAnsi="Arial" w:cs="Arial"/>
          <w:color w:val="231F20"/>
          <w:sz w:val="15"/>
          <w:szCs w:val="15"/>
        </w:rPr>
        <w:t>maart</w:t>
      </w:r>
      <w:r w:rsidR="00060B72">
        <w:rPr>
          <w:rFonts w:ascii="Arial" w:hAnsi="Arial" w:cs="Arial"/>
          <w:color w:val="231F20"/>
          <w:sz w:val="15"/>
          <w:szCs w:val="15"/>
        </w:rPr>
        <w:t xml:space="preserve"> 202</w:t>
      </w:r>
      <w:r w:rsidR="00567B90">
        <w:rPr>
          <w:rFonts w:ascii="Arial" w:hAnsi="Arial" w:cs="Arial"/>
          <w:color w:val="231F20"/>
          <w:sz w:val="15"/>
          <w:szCs w:val="15"/>
        </w:rPr>
        <w:t>1</w:t>
      </w:r>
      <w:r w:rsidR="00414448">
        <w:rPr>
          <w:rFonts w:ascii="Arial" w:hAnsi="Arial" w:cs="Arial"/>
          <w:color w:val="231F20"/>
          <w:sz w:val="15"/>
          <w:szCs w:val="15"/>
        </w:rPr>
        <w:t>.</w:t>
      </w:r>
    </w:p>
    <w:p w:rsidR="00200217" w:rsidRDefault="00200217"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p>
    <w:p w:rsidR="00EF7497" w:rsidRPr="0000703A" w:rsidRDefault="00414448" w:rsidP="00EF7497">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r>
        <w:rPr>
          <w:rFonts w:ascii="Arial" w:hAnsi="Arial" w:cs="Arial"/>
          <w:b/>
          <w:bCs/>
          <w:color w:val="231F20"/>
          <w:sz w:val="20"/>
          <w:szCs w:val="20"/>
        </w:rPr>
        <w:t>o</w:t>
      </w:r>
      <w:r w:rsidR="00EF7497">
        <w:rPr>
          <w:rFonts w:ascii="Arial" w:hAnsi="Arial" w:cs="Arial"/>
          <w:b/>
          <w:bCs/>
          <w:color w:val="231F20"/>
          <w:sz w:val="20"/>
          <w:szCs w:val="20"/>
        </w:rPr>
        <w:t>pleidingsl</w:t>
      </w:r>
      <w:r w:rsidR="00EF7497" w:rsidRPr="0000703A">
        <w:rPr>
          <w:rFonts w:ascii="Arial" w:hAnsi="Arial" w:cs="Arial"/>
          <w:b/>
          <w:bCs/>
          <w:color w:val="231F20"/>
          <w:sz w:val="20"/>
          <w:szCs w:val="20"/>
        </w:rPr>
        <w:t>ocatie</w:t>
      </w:r>
      <w:r w:rsidR="00EF7497">
        <w:rPr>
          <w:rFonts w:ascii="Arial" w:hAnsi="Arial" w:cs="Arial"/>
          <w:b/>
          <w:bCs/>
          <w:color w:val="231F20"/>
          <w:sz w:val="20"/>
          <w:szCs w:val="20"/>
        </w:rPr>
        <w:t>s (Noord &amp; Zuid)</w:t>
      </w:r>
    </w:p>
    <w:p w:rsidR="00EF7497" w:rsidRDefault="00EF7497" w:rsidP="00EF7497">
      <w:pPr>
        <w:kinsoku w:val="0"/>
        <w:overflowPunct w:val="0"/>
        <w:autoSpaceDE w:val="0"/>
        <w:autoSpaceDN w:val="0"/>
        <w:adjustRightInd w:val="0"/>
        <w:spacing w:before="13" w:after="0" w:line="240" w:lineRule="auto"/>
        <w:ind w:right="1278"/>
        <w:rPr>
          <w:rFonts w:ascii="Arial" w:hAnsi="Arial" w:cs="Arial"/>
          <w:sz w:val="15"/>
          <w:szCs w:val="15"/>
          <w:shd w:val="clear" w:color="auto" w:fill="FFFFFF"/>
        </w:rPr>
      </w:pPr>
      <w:r>
        <w:rPr>
          <w:rFonts w:ascii="Arial" w:hAnsi="Arial" w:cs="Arial"/>
          <w:sz w:val="15"/>
          <w:szCs w:val="15"/>
          <w:shd w:val="clear" w:color="auto" w:fill="FFFFFF"/>
        </w:rPr>
        <w:t xml:space="preserve">Zuid  </w:t>
      </w:r>
      <w:r w:rsidR="00CD75D7">
        <w:rPr>
          <w:rFonts w:ascii="Arial" w:hAnsi="Arial" w:cs="Arial"/>
          <w:sz w:val="15"/>
          <w:szCs w:val="15"/>
          <w:shd w:val="clear" w:color="auto" w:fill="FFFFFF"/>
        </w:rPr>
        <w:t xml:space="preserve"> </w:t>
      </w:r>
      <w:r>
        <w:rPr>
          <w:rFonts w:ascii="Arial" w:hAnsi="Arial" w:cs="Arial"/>
          <w:sz w:val="15"/>
          <w:szCs w:val="15"/>
          <w:shd w:val="clear" w:color="auto" w:fill="FFFFFF"/>
        </w:rPr>
        <w:t>: Lunetten</w:t>
      </w:r>
      <w:r w:rsidR="00364310">
        <w:rPr>
          <w:rFonts w:ascii="Arial" w:hAnsi="Arial" w:cs="Arial"/>
          <w:sz w:val="15"/>
          <w:szCs w:val="15"/>
          <w:shd w:val="clear" w:color="auto" w:fill="FFFFFF"/>
        </w:rPr>
        <w:t>kazerne</w:t>
      </w:r>
      <w:r w:rsidRPr="00C36F71">
        <w:rPr>
          <w:rFonts w:ascii="Arial" w:hAnsi="Arial" w:cs="Arial"/>
          <w:sz w:val="15"/>
          <w:szCs w:val="15"/>
          <w:shd w:val="clear" w:color="auto" w:fill="FFFFFF"/>
        </w:rPr>
        <w:t>, Lunettenlaan 102</w:t>
      </w:r>
      <w:r>
        <w:rPr>
          <w:rFonts w:ascii="Arial" w:hAnsi="Arial" w:cs="Arial"/>
          <w:sz w:val="15"/>
          <w:szCs w:val="15"/>
          <w:shd w:val="clear" w:color="auto" w:fill="FFFFFF"/>
        </w:rPr>
        <w:t>,</w:t>
      </w:r>
      <w:r w:rsidRPr="00C36F71">
        <w:rPr>
          <w:rFonts w:ascii="Arial" w:hAnsi="Arial" w:cs="Arial"/>
          <w:sz w:val="15"/>
          <w:szCs w:val="15"/>
          <w:shd w:val="clear" w:color="auto" w:fill="FFFFFF"/>
        </w:rPr>
        <w:t xml:space="preserve"> 5263NT</w:t>
      </w:r>
      <w:r>
        <w:rPr>
          <w:rFonts w:ascii="Arial" w:hAnsi="Arial" w:cs="Arial"/>
          <w:sz w:val="15"/>
          <w:szCs w:val="15"/>
          <w:shd w:val="clear" w:color="auto" w:fill="FFFFFF"/>
        </w:rPr>
        <w:t>,</w:t>
      </w:r>
      <w:r w:rsidRPr="00C36F71">
        <w:rPr>
          <w:rFonts w:ascii="Arial" w:hAnsi="Arial" w:cs="Arial"/>
          <w:sz w:val="15"/>
          <w:szCs w:val="15"/>
          <w:shd w:val="clear" w:color="auto" w:fill="FFFFFF"/>
        </w:rPr>
        <w:t> </w:t>
      </w:r>
      <w:r>
        <w:rPr>
          <w:rFonts w:ascii="Arial" w:hAnsi="Arial" w:cs="Arial"/>
          <w:sz w:val="15"/>
          <w:szCs w:val="15"/>
          <w:shd w:val="clear" w:color="auto" w:fill="FFFFFF"/>
        </w:rPr>
        <w:t>Vught (1</w:t>
      </w:r>
      <w:r w:rsidRPr="001C5D17">
        <w:rPr>
          <w:rFonts w:ascii="Arial" w:hAnsi="Arial" w:cs="Arial"/>
          <w:sz w:val="15"/>
          <w:szCs w:val="15"/>
          <w:shd w:val="clear" w:color="auto" w:fill="FFFFFF"/>
          <w:vertAlign w:val="superscript"/>
        </w:rPr>
        <w:t>e</w:t>
      </w:r>
      <w:r>
        <w:rPr>
          <w:rFonts w:ascii="Arial" w:hAnsi="Arial" w:cs="Arial"/>
          <w:sz w:val="15"/>
          <w:szCs w:val="15"/>
          <w:shd w:val="clear" w:color="auto" w:fill="FFFFFF"/>
        </w:rPr>
        <w:t xml:space="preserve"> jaar)</w:t>
      </w:r>
    </w:p>
    <w:p w:rsidR="00EF7497" w:rsidRPr="006C1728" w:rsidRDefault="00EF7497" w:rsidP="00EF7497">
      <w:pPr>
        <w:kinsoku w:val="0"/>
        <w:overflowPunct w:val="0"/>
        <w:autoSpaceDE w:val="0"/>
        <w:autoSpaceDN w:val="0"/>
        <w:adjustRightInd w:val="0"/>
        <w:spacing w:before="13" w:after="0" w:line="240" w:lineRule="auto"/>
        <w:ind w:right="1278"/>
        <w:rPr>
          <w:rFonts w:ascii="Arial" w:hAnsi="Arial" w:cs="Arial"/>
          <w:sz w:val="15"/>
          <w:szCs w:val="15"/>
          <w:shd w:val="clear" w:color="auto" w:fill="FFFFFF"/>
        </w:rPr>
      </w:pPr>
      <w:r>
        <w:rPr>
          <w:rFonts w:ascii="Arial" w:hAnsi="Arial" w:cs="Arial"/>
          <w:sz w:val="15"/>
          <w:szCs w:val="15"/>
          <w:shd w:val="clear" w:color="auto" w:fill="FFFFFF"/>
        </w:rPr>
        <w:t xml:space="preserve">            </w:t>
      </w:r>
      <w:r w:rsidRPr="006C1728">
        <w:rPr>
          <w:rFonts w:ascii="Arial" w:hAnsi="Arial" w:cs="Arial"/>
          <w:sz w:val="15"/>
          <w:szCs w:val="15"/>
          <w:shd w:val="clear" w:color="auto" w:fill="FFFFFF"/>
        </w:rPr>
        <w:t xml:space="preserve">Generaal Majoor de Ruyter van Steveninckkazerne, </w:t>
      </w:r>
      <w:r w:rsidR="00B01B46" w:rsidRPr="006C1728">
        <w:rPr>
          <w:rFonts w:ascii="Arial" w:hAnsi="Arial" w:cs="Arial"/>
          <w:color w:val="222222"/>
          <w:sz w:val="15"/>
          <w:szCs w:val="15"/>
          <w:shd w:val="clear" w:color="auto" w:fill="FFFFFF"/>
        </w:rPr>
        <w:t>Eindhovens</w:t>
      </w:r>
      <w:r w:rsidR="00B01B46">
        <w:rPr>
          <w:rFonts w:ascii="Arial" w:hAnsi="Arial" w:cs="Arial"/>
          <w:color w:val="222222"/>
          <w:sz w:val="15"/>
          <w:szCs w:val="15"/>
          <w:shd w:val="clear" w:color="auto" w:fill="FFFFFF"/>
        </w:rPr>
        <w:t>e</w:t>
      </w:r>
      <w:r w:rsidR="00B01B46" w:rsidRPr="006C1728">
        <w:rPr>
          <w:rFonts w:ascii="Arial" w:hAnsi="Arial" w:cs="Arial"/>
          <w:color w:val="222222"/>
          <w:sz w:val="15"/>
          <w:szCs w:val="15"/>
          <w:shd w:val="clear" w:color="auto" w:fill="FFFFFF"/>
        </w:rPr>
        <w:t>dijk</w:t>
      </w:r>
      <w:r w:rsidRPr="006C1728">
        <w:rPr>
          <w:rFonts w:ascii="Arial" w:hAnsi="Arial" w:cs="Arial"/>
          <w:color w:val="222222"/>
          <w:sz w:val="15"/>
          <w:szCs w:val="15"/>
          <w:shd w:val="clear" w:color="auto" w:fill="FFFFFF"/>
        </w:rPr>
        <w:t xml:space="preserve"> 48, 5688GN</w:t>
      </w:r>
      <w:r>
        <w:rPr>
          <w:rFonts w:ascii="Arial" w:hAnsi="Arial" w:cs="Arial"/>
          <w:color w:val="222222"/>
          <w:sz w:val="15"/>
          <w:szCs w:val="15"/>
          <w:shd w:val="clear" w:color="auto" w:fill="FFFFFF"/>
        </w:rPr>
        <w:t>,</w:t>
      </w:r>
      <w:r w:rsidRPr="006C1728">
        <w:rPr>
          <w:rFonts w:ascii="Arial" w:hAnsi="Arial" w:cs="Arial"/>
          <w:color w:val="222222"/>
          <w:sz w:val="15"/>
          <w:szCs w:val="15"/>
          <w:shd w:val="clear" w:color="auto" w:fill="FFFFFF"/>
        </w:rPr>
        <w:t xml:space="preserve"> Oirschot</w:t>
      </w:r>
      <w:r>
        <w:rPr>
          <w:rFonts w:ascii="Arial" w:hAnsi="Arial" w:cs="Arial"/>
          <w:color w:val="222222"/>
          <w:sz w:val="15"/>
          <w:szCs w:val="15"/>
          <w:shd w:val="clear" w:color="auto" w:fill="FFFFFF"/>
        </w:rPr>
        <w:t xml:space="preserve"> (2</w:t>
      </w:r>
      <w:r w:rsidRPr="005073D2">
        <w:rPr>
          <w:rFonts w:ascii="Arial" w:hAnsi="Arial" w:cs="Arial"/>
          <w:color w:val="222222"/>
          <w:sz w:val="15"/>
          <w:szCs w:val="15"/>
          <w:shd w:val="clear" w:color="auto" w:fill="FFFFFF"/>
          <w:vertAlign w:val="superscript"/>
        </w:rPr>
        <w:t>e</w:t>
      </w:r>
      <w:r>
        <w:rPr>
          <w:rFonts w:ascii="Arial" w:hAnsi="Arial" w:cs="Arial"/>
          <w:color w:val="222222"/>
          <w:sz w:val="15"/>
          <w:szCs w:val="15"/>
          <w:shd w:val="clear" w:color="auto" w:fill="FFFFFF"/>
        </w:rPr>
        <w:t xml:space="preserve"> jaar)</w:t>
      </w:r>
    </w:p>
    <w:p w:rsidR="00EF7497" w:rsidRDefault="00EF7497" w:rsidP="00EF7497">
      <w:pPr>
        <w:kinsoku w:val="0"/>
        <w:overflowPunct w:val="0"/>
        <w:autoSpaceDE w:val="0"/>
        <w:autoSpaceDN w:val="0"/>
        <w:adjustRightInd w:val="0"/>
        <w:spacing w:before="13" w:after="0" w:line="240" w:lineRule="auto"/>
        <w:ind w:right="1278"/>
        <w:rPr>
          <w:rFonts w:ascii="Arial" w:hAnsi="Arial" w:cs="Arial"/>
          <w:sz w:val="15"/>
          <w:szCs w:val="15"/>
          <w:shd w:val="clear" w:color="auto" w:fill="FFFFFF"/>
        </w:rPr>
      </w:pPr>
    </w:p>
    <w:p w:rsidR="00EF7497" w:rsidRPr="001E6D22" w:rsidRDefault="00EF7497" w:rsidP="00EF7497">
      <w:pPr>
        <w:kinsoku w:val="0"/>
        <w:overflowPunct w:val="0"/>
        <w:autoSpaceDE w:val="0"/>
        <w:autoSpaceDN w:val="0"/>
        <w:adjustRightInd w:val="0"/>
        <w:spacing w:before="13" w:after="0" w:line="240" w:lineRule="auto"/>
        <w:ind w:right="1278"/>
        <w:rPr>
          <w:rFonts w:ascii="Arial" w:hAnsi="Arial" w:cs="Arial"/>
          <w:sz w:val="15"/>
          <w:szCs w:val="15"/>
        </w:rPr>
      </w:pPr>
      <w:r w:rsidRPr="001E6D22">
        <w:rPr>
          <w:rFonts w:ascii="Arial" w:hAnsi="Arial" w:cs="Arial"/>
          <w:sz w:val="15"/>
          <w:szCs w:val="15"/>
          <w:shd w:val="clear" w:color="auto" w:fill="FFFFFF"/>
        </w:rPr>
        <w:t>Noord: Prinses Margriet </w:t>
      </w:r>
      <w:r w:rsidRPr="001E6D22">
        <w:rPr>
          <w:rStyle w:val="Nadruk"/>
          <w:rFonts w:ascii="Arial" w:hAnsi="Arial" w:cs="Arial"/>
          <w:bCs/>
          <w:i w:val="0"/>
          <w:iCs w:val="0"/>
          <w:sz w:val="15"/>
          <w:szCs w:val="15"/>
          <w:shd w:val="clear" w:color="auto" w:fill="FFFFFF"/>
        </w:rPr>
        <w:t>Kazerne</w:t>
      </w:r>
      <w:r>
        <w:rPr>
          <w:rStyle w:val="Nadruk"/>
          <w:rFonts w:ascii="Arial" w:hAnsi="Arial" w:cs="Arial"/>
          <w:bCs/>
          <w:i w:val="0"/>
          <w:iCs w:val="0"/>
          <w:sz w:val="15"/>
          <w:szCs w:val="15"/>
          <w:shd w:val="clear" w:color="auto" w:fill="FFFFFF"/>
        </w:rPr>
        <w:t>,</w:t>
      </w:r>
      <w:r w:rsidRPr="001E6D22">
        <w:rPr>
          <w:rFonts w:ascii="Arial" w:hAnsi="Arial" w:cs="Arial"/>
          <w:sz w:val="15"/>
          <w:szCs w:val="15"/>
          <w:shd w:val="clear" w:color="auto" w:fill="FFFFFF"/>
        </w:rPr>
        <w:t> Kolonel D J Teesweg 1</w:t>
      </w:r>
      <w:r>
        <w:rPr>
          <w:rFonts w:ascii="Arial" w:hAnsi="Arial" w:cs="Arial"/>
          <w:sz w:val="15"/>
          <w:szCs w:val="15"/>
          <w:shd w:val="clear" w:color="auto" w:fill="FFFFFF"/>
        </w:rPr>
        <w:t>,</w:t>
      </w:r>
      <w:r w:rsidRPr="001E6D22">
        <w:rPr>
          <w:rFonts w:ascii="Arial" w:hAnsi="Arial" w:cs="Arial"/>
          <w:sz w:val="15"/>
          <w:szCs w:val="15"/>
          <w:shd w:val="clear" w:color="auto" w:fill="FFFFFF"/>
        </w:rPr>
        <w:t xml:space="preserve"> 8091AW</w:t>
      </w:r>
      <w:r>
        <w:rPr>
          <w:rFonts w:ascii="Arial" w:hAnsi="Arial" w:cs="Arial"/>
          <w:sz w:val="15"/>
          <w:szCs w:val="15"/>
          <w:shd w:val="clear" w:color="auto" w:fill="FFFFFF"/>
        </w:rPr>
        <w:t>,</w:t>
      </w:r>
      <w:r w:rsidRPr="001E6D22">
        <w:rPr>
          <w:rFonts w:ascii="Arial" w:hAnsi="Arial" w:cs="Arial"/>
          <w:sz w:val="15"/>
          <w:szCs w:val="15"/>
          <w:shd w:val="clear" w:color="auto" w:fill="FFFFFF"/>
        </w:rPr>
        <w:t> </w:t>
      </w:r>
      <w:r w:rsidRPr="001E6D22">
        <w:rPr>
          <w:rStyle w:val="Nadruk"/>
          <w:rFonts w:ascii="Arial" w:hAnsi="Arial" w:cs="Arial"/>
          <w:bCs/>
          <w:i w:val="0"/>
          <w:iCs w:val="0"/>
          <w:sz w:val="15"/>
          <w:szCs w:val="15"/>
          <w:shd w:val="clear" w:color="auto" w:fill="FFFFFF"/>
        </w:rPr>
        <w:t>Wezep</w:t>
      </w:r>
      <w:r w:rsidR="00364310">
        <w:rPr>
          <w:rFonts w:ascii="Arial" w:hAnsi="Arial" w:cs="Arial"/>
          <w:sz w:val="15"/>
          <w:szCs w:val="15"/>
          <w:shd w:val="clear" w:color="auto" w:fill="FFFFFF"/>
        </w:rPr>
        <w:t xml:space="preserve"> </w:t>
      </w:r>
      <w:r>
        <w:rPr>
          <w:rFonts w:ascii="Arial" w:hAnsi="Arial" w:cs="Arial"/>
          <w:sz w:val="15"/>
          <w:szCs w:val="15"/>
          <w:shd w:val="clear" w:color="auto" w:fill="FFFFFF"/>
        </w:rPr>
        <w:t>(1</w:t>
      </w:r>
      <w:r w:rsidRPr="004B3AC2">
        <w:rPr>
          <w:rFonts w:ascii="Arial" w:hAnsi="Arial" w:cs="Arial"/>
          <w:sz w:val="15"/>
          <w:szCs w:val="15"/>
          <w:shd w:val="clear" w:color="auto" w:fill="FFFFFF"/>
          <w:vertAlign w:val="superscript"/>
        </w:rPr>
        <w:t>e</w:t>
      </w:r>
      <w:r>
        <w:rPr>
          <w:rFonts w:ascii="Arial" w:hAnsi="Arial" w:cs="Arial"/>
          <w:sz w:val="15"/>
          <w:szCs w:val="15"/>
          <w:shd w:val="clear" w:color="auto" w:fill="FFFFFF"/>
        </w:rPr>
        <w:t xml:space="preserve"> en 2</w:t>
      </w:r>
      <w:r w:rsidRPr="004B3AC2">
        <w:rPr>
          <w:rFonts w:ascii="Arial" w:hAnsi="Arial" w:cs="Arial"/>
          <w:sz w:val="15"/>
          <w:szCs w:val="15"/>
          <w:shd w:val="clear" w:color="auto" w:fill="FFFFFF"/>
          <w:vertAlign w:val="superscript"/>
        </w:rPr>
        <w:t>e</w:t>
      </w:r>
      <w:r>
        <w:rPr>
          <w:rFonts w:ascii="Arial" w:hAnsi="Arial" w:cs="Arial"/>
          <w:sz w:val="15"/>
          <w:szCs w:val="15"/>
          <w:shd w:val="clear" w:color="auto" w:fill="FFFFFF"/>
        </w:rPr>
        <w:t xml:space="preserve"> jaar)</w:t>
      </w:r>
    </w:p>
    <w:p w:rsidR="00EF7497" w:rsidRDefault="00EF7497"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p>
    <w:p w:rsidR="0000703A" w:rsidRPr="0000703A" w:rsidRDefault="00414448"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r>
        <w:rPr>
          <w:rFonts w:ascii="Arial" w:hAnsi="Arial" w:cs="Arial"/>
          <w:b/>
          <w:bCs/>
          <w:color w:val="231F20"/>
          <w:sz w:val="20"/>
          <w:szCs w:val="20"/>
        </w:rPr>
        <w:t>k</w:t>
      </w:r>
      <w:r w:rsidR="0000703A" w:rsidRPr="0000703A">
        <w:rPr>
          <w:rFonts w:ascii="Arial" w:hAnsi="Arial" w:cs="Arial"/>
          <w:b/>
          <w:bCs/>
          <w:color w:val="231F20"/>
          <w:sz w:val="20"/>
          <w:szCs w:val="20"/>
        </w:rPr>
        <w:t>osten</w:t>
      </w:r>
      <w:r w:rsidR="00200217">
        <w:rPr>
          <w:rFonts w:ascii="Arial" w:hAnsi="Arial" w:cs="Arial"/>
          <w:b/>
          <w:bCs/>
          <w:color w:val="231F20"/>
          <w:sz w:val="20"/>
          <w:szCs w:val="20"/>
        </w:rPr>
        <w:t xml:space="preserve"> opleiding</w:t>
      </w:r>
    </w:p>
    <w:p w:rsidR="0000703A" w:rsidRPr="007F2135" w:rsidRDefault="000D5EA4" w:rsidP="00A9582E">
      <w:pPr>
        <w:kinsoku w:val="0"/>
        <w:overflowPunct w:val="0"/>
        <w:autoSpaceDE w:val="0"/>
        <w:autoSpaceDN w:val="0"/>
        <w:adjustRightInd w:val="0"/>
        <w:spacing w:before="1" w:after="0" w:line="240" w:lineRule="auto"/>
        <w:jc w:val="both"/>
        <w:rPr>
          <w:rFonts w:ascii="Arial" w:hAnsi="Arial" w:cs="Arial"/>
          <w:sz w:val="15"/>
          <w:szCs w:val="15"/>
        </w:rPr>
      </w:pPr>
      <w:r w:rsidRPr="007F2135">
        <w:rPr>
          <w:rFonts w:ascii="Arial" w:hAnsi="Arial" w:cs="Arial"/>
          <w:sz w:val="15"/>
          <w:szCs w:val="15"/>
        </w:rPr>
        <w:t xml:space="preserve">Defensie betaalt alle </w:t>
      </w:r>
      <w:r w:rsidRPr="00A9582E">
        <w:rPr>
          <w:rFonts w:ascii="Arial" w:hAnsi="Arial" w:cs="Arial"/>
          <w:sz w:val="15"/>
          <w:szCs w:val="15"/>
        </w:rPr>
        <w:t xml:space="preserve">leermiddelen </w:t>
      </w:r>
      <w:r w:rsidR="00113BBC" w:rsidRPr="00A9582E">
        <w:rPr>
          <w:rFonts w:ascii="Arial" w:hAnsi="Arial" w:cs="Arial"/>
          <w:sz w:val="15"/>
          <w:szCs w:val="15"/>
        </w:rPr>
        <w:t xml:space="preserve">(inclusief </w:t>
      </w:r>
      <w:r w:rsidR="00567B90">
        <w:rPr>
          <w:rFonts w:ascii="Arial" w:hAnsi="Arial" w:cs="Arial"/>
          <w:sz w:val="15"/>
          <w:szCs w:val="15"/>
        </w:rPr>
        <w:t xml:space="preserve">gebruik </w:t>
      </w:r>
      <w:r w:rsidR="00113BBC" w:rsidRPr="00A9582E">
        <w:rPr>
          <w:rFonts w:ascii="Arial" w:hAnsi="Arial" w:cs="Arial"/>
          <w:sz w:val="15"/>
          <w:szCs w:val="15"/>
        </w:rPr>
        <w:t xml:space="preserve">laptop) </w:t>
      </w:r>
      <w:r w:rsidRPr="00A9582E">
        <w:rPr>
          <w:rFonts w:ascii="Arial" w:hAnsi="Arial" w:cs="Arial"/>
          <w:sz w:val="15"/>
          <w:szCs w:val="15"/>
        </w:rPr>
        <w:t>en</w:t>
      </w:r>
      <w:r w:rsidRPr="007F2135">
        <w:rPr>
          <w:rFonts w:ascii="Arial" w:hAnsi="Arial" w:cs="Arial"/>
          <w:sz w:val="15"/>
          <w:szCs w:val="15"/>
        </w:rPr>
        <w:t xml:space="preserve"> </w:t>
      </w:r>
      <w:r w:rsidR="00EB1C42" w:rsidRPr="007F2135">
        <w:rPr>
          <w:rFonts w:ascii="Arial" w:hAnsi="Arial" w:cs="Arial"/>
          <w:sz w:val="15"/>
          <w:szCs w:val="15"/>
        </w:rPr>
        <w:t xml:space="preserve">het </w:t>
      </w:r>
      <w:r w:rsidRPr="007F2135">
        <w:rPr>
          <w:rFonts w:ascii="Arial" w:hAnsi="Arial" w:cs="Arial"/>
          <w:sz w:val="15"/>
          <w:szCs w:val="15"/>
        </w:rPr>
        <w:t>schoolgeld</w:t>
      </w:r>
      <w:r w:rsidR="00610BCA">
        <w:rPr>
          <w:rFonts w:ascii="Arial" w:hAnsi="Arial" w:cs="Arial"/>
          <w:sz w:val="15"/>
          <w:szCs w:val="15"/>
        </w:rPr>
        <w:t>, dus geen kosten voor jou of je ouders</w:t>
      </w:r>
      <w:r w:rsidRPr="007F2135">
        <w:rPr>
          <w:rFonts w:ascii="Arial" w:hAnsi="Arial" w:cs="Arial"/>
          <w:sz w:val="15"/>
          <w:szCs w:val="15"/>
        </w:rPr>
        <w:t>.</w:t>
      </w:r>
      <w:r w:rsidR="00113BBC">
        <w:rPr>
          <w:rFonts w:ascii="Arial" w:hAnsi="Arial" w:cs="Arial"/>
          <w:sz w:val="15"/>
          <w:szCs w:val="15"/>
        </w:rPr>
        <w:t xml:space="preserve">  </w:t>
      </w:r>
    </w:p>
    <w:p w:rsidR="0000703A" w:rsidRPr="0000703A" w:rsidRDefault="0000703A" w:rsidP="0000703A">
      <w:pPr>
        <w:kinsoku w:val="0"/>
        <w:overflowPunct w:val="0"/>
        <w:autoSpaceDE w:val="0"/>
        <w:autoSpaceDN w:val="0"/>
        <w:adjustRightInd w:val="0"/>
        <w:spacing w:before="1" w:after="0" w:line="240" w:lineRule="auto"/>
        <w:rPr>
          <w:rFonts w:ascii="Arial" w:hAnsi="Arial" w:cs="Arial"/>
          <w:sz w:val="17"/>
          <w:szCs w:val="17"/>
        </w:rPr>
      </w:pPr>
    </w:p>
    <w:p w:rsidR="008F38E7" w:rsidRDefault="00414448"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r>
        <w:rPr>
          <w:rFonts w:ascii="Arial" w:hAnsi="Arial" w:cs="Arial"/>
          <w:b/>
          <w:bCs/>
          <w:color w:val="231F20"/>
          <w:sz w:val="20"/>
          <w:szCs w:val="20"/>
        </w:rPr>
        <w:t>l</w:t>
      </w:r>
      <w:r w:rsidR="00892CF6">
        <w:rPr>
          <w:rFonts w:ascii="Arial" w:hAnsi="Arial" w:cs="Arial"/>
          <w:b/>
          <w:bCs/>
          <w:color w:val="231F20"/>
          <w:sz w:val="20"/>
          <w:szCs w:val="20"/>
        </w:rPr>
        <w:t>oon</w:t>
      </w:r>
    </w:p>
    <w:p w:rsidR="00995C72" w:rsidRDefault="00424E8A" w:rsidP="00E86EB4">
      <w:pPr>
        <w:tabs>
          <w:tab w:val="left" w:pos="9639"/>
        </w:tabs>
        <w:kinsoku w:val="0"/>
        <w:overflowPunct w:val="0"/>
        <w:autoSpaceDE w:val="0"/>
        <w:autoSpaceDN w:val="0"/>
        <w:adjustRightInd w:val="0"/>
        <w:spacing w:before="1" w:after="0" w:line="240" w:lineRule="auto"/>
        <w:ind w:right="3"/>
        <w:jc w:val="both"/>
        <w:outlineLvl w:val="0"/>
        <w:rPr>
          <w:rFonts w:ascii="Arial" w:hAnsi="Arial" w:cs="Arial"/>
          <w:bCs/>
          <w:color w:val="231F20"/>
          <w:sz w:val="15"/>
          <w:szCs w:val="15"/>
        </w:rPr>
      </w:pPr>
      <w:r>
        <w:rPr>
          <w:rFonts w:ascii="Arial" w:hAnsi="Arial" w:cs="Arial"/>
          <w:bCs/>
          <w:color w:val="231F20"/>
          <w:sz w:val="15"/>
          <w:szCs w:val="15"/>
        </w:rPr>
        <w:t>Je start in de rang van Soldaat 3, na positief afronden van het 1</w:t>
      </w:r>
      <w:r w:rsidRPr="00995C72">
        <w:rPr>
          <w:rFonts w:ascii="Arial" w:hAnsi="Arial" w:cs="Arial"/>
          <w:bCs/>
          <w:color w:val="231F20"/>
          <w:sz w:val="15"/>
          <w:szCs w:val="15"/>
          <w:vertAlign w:val="superscript"/>
        </w:rPr>
        <w:t>e</w:t>
      </w:r>
      <w:r w:rsidR="00414448">
        <w:rPr>
          <w:rFonts w:ascii="Arial" w:hAnsi="Arial" w:cs="Arial"/>
          <w:bCs/>
          <w:color w:val="231F20"/>
          <w:sz w:val="15"/>
          <w:szCs w:val="15"/>
        </w:rPr>
        <w:t xml:space="preserve"> jaar word</w:t>
      </w:r>
      <w:r>
        <w:rPr>
          <w:rFonts w:ascii="Arial" w:hAnsi="Arial" w:cs="Arial"/>
          <w:bCs/>
          <w:color w:val="231F20"/>
          <w:sz w:val="15"/>
          <w:szCs w:val="15"/>
        </w:rPr>
        <w:t xml:space="preserve"> je Soldaat 2 en na het positief afronden van de h</w:t>
      </w:r>
      <w:r w:rsidR="007E79E9">
        <w:rPr>
          <w:rFonts w:ascii="Arial" w:hAnsi="Arial" w:cs="Arial"/>
          <w:bCs/>
          <w:color w:val="231F20"/>
          <w:sz w:val="15"/>
          <w:szCs w:val="15"/>
        </w:rPr>
        <w:t xml:space="preserve">ele opleiding word </w:t>
      </w:r>
      <w:r w:rsidR="00364310">
        <w:rPr>
          <w:rFonts w:ascii="Arial" w:hAnsi="Arial" w:cs="Arial"/>
          <w:bCs/>
          <w:color w:val="231F20"/>
          <w:sz w:val="15"/>
          <w:szCs w:val="15"/>
        </w:rPr>
        <w:t>je Soldaat</w:t>
      </w:r>
      <w:r w:rsidR="007E79E9">
        <w:rPr>
          <w:rFonts w:ascii="Arial" w:hAnsi="Arial" w:cs="Arial"/>
          <w:bCs/>
          <w:color w:val="231F20"/>
          <w:sz w:val="15"/>
          <w:szCs w:val="15"/>
        </w:rPr>
        <w:t xml:space="preserve"> 1</w:t>
      </w:r>
      <w:r>
        <w:rPr>
          <w:rFonts w:ascii="Arial" w:hAnsi="Arial" w:cs="Arial"/>
          <w:bCs/>
          <w:color w:val="231F20"/>
          <w:sz w:val="15"/>
          <w:szCs w:val="15"/>
        </w:rPr>
        <w:t>.</w:t>
      </w:r>
      <w:r w:rsidR="0015256F">
        <w:rPr>
          <w:rFonts w:ascii="Arial" w:hAnsi="Arial" w:cs="Arial"/>
          <w:bCs/>
          <w:color w:val="231F20"/>
          <w:sz w:val="15"/>
          <w:szCs w:val="15"/>
        </w:rPr>
        <w:t xml:space="preserve"> </w:t>
      </w:r>
      <w:r>
        <w:rPr>
          <w:rFonts w:ascii="Arial" w:hAnsi="Arial" w:cs="Arial"/>
          <w:bCs/>
          <w:color w:val="231F20"/>
          <w:sz w:val="15"/>
          <w:szCs w:val="15"/>
        </w:rPr>
        <w:t>Je hebt een werkweek van 38 uur</w:t>
      </w:r>
      <w:r w:rsidR="0015256F">
        <w:rPr>
          <w:rFonts w:ascii="Arial" w:hAnsi="Arial" w:cs="Arial"/>
          <w:bCs/>
          <w:color w:val="231F20"/>
          <w:sz w:val="15"/>
          <w:szCs w:val="15"/>
        </w:rPr>
        <w:t xml:space="preserve"> en </w:t>
      </w:r>
      <w:r w:rsidR="00ED32FD">
        <w:rPr>
          <w:rFonts w:ascii="Arial" w:hAnsi="Arial" w:cs="Arial"/>
          <w:bCs/>
          <w:color w:val="231F20"/>
          <w:sz w:val="15"/>
          <w:szCs w:val="15"/>
        </w:rPr>
        <w:t>j</w:t>
      </w:r>
      <w:r w:rsidR="00892CF6" w:rsidRPr="00892CF6">
        <w:rPr>
          <w:rFonts w:ascii="Arial" w:hAnsi="Arial" w:cs="Arial"/>
          <w:bCs/>
          <w:color w:val="231F20"/>
          <w:sz w:val="15"/>
          <w:szCs w:val="15"/>
        </w:rPr>
        <w:t>e on</w:t>
      </w:r>
      <w:r w:rsidR="00892CF6">
        <w:rPr>
          <w:rFonts w:ascii="Arial" w:hAnsi="Arial" w:cs="Arial"/>
          <w:bCs/>
          <w:color w:val="231F20"/>
          <w:sz w:val="15"/>
          <w:szCs w:val="15"/>
        </w:rPr>
        <w:t>t</w:t>
      </w:r>
      <w:r w:rsidR="00892CF6" w:rsidRPr="00892CF6">
        <w:rPr>
          <w:rFonts w:ascii="Arial" w:hAnsi="Arial" w:cs="Arial"/>
          <w:bCs/>
          <w:color w:val="231F20"/>
          <w:sz w:val="15"/>
          <w:szCs w:val="15"/>
        </w:rPr>
        <w:t xml:space="preserve">vangt </w:t>
      </w:r>
      <w:r w:rsidR="00892CF6">
        <w:rPr>
          <w:rFonts w:ascii="Arial" w:hAnsi="Arial" w:cs="Arial"/>
          <w:bCs/>
          <w:color w:val="231F20"/>
          <w:sz w:val="15"/>
          <w:szCs w:val="15"/>
        </w:rPr>
        <w:t xml:space="preserve">elke maand je loon van </w:t>
      </w:r>
      <w:r w:rsidR="00892CF6" w:rsidRPr="00892CF6">
        <w:rPr>
          <w:rFonts w:ascii="Arial" w:hAnsi="Arial" w:cs="Arial"/>
          <w:bCs/>
          <w:color w:val="231F20"/>
          <w:sz w:val="15"/>
          <w:szCs w:val="15"/>
        </w:rPr>
        <w:t>Defen</w:t>
      </w:r>
      <w:r w:rsidR="00892CF6">
        <w:rPr>
          <w:rFonts w:ascii="Arial" w:hAnsi="Arial" w:cs="Arial"/>
          <w:bCs/>
          <w:color w:val="231F20"/>
          <w:sz w:val="15"/>
          <w:szCs w:val="15"/>
        </w:rPr>
        <w:t>sie</w:t>
      </w:r>
      <w:r w:rsidR="00117538">
        <w:rPr>
          <w:rFonts w:ascii="Arial" w:hAnsi="Arial" w:cs="Arial"/>
          <w:bCs/>
          <w:color w:val="231F20"/>
          <w:sz w:val="15"/>
          <w:szCs w:val="15"/>
        </w:rPr>
        <w:t>.</w:t>
      </w:r>
      <w:r>
        <w:rPr>
          <w:rFonts w:ascii="Arial" w:hAnsi="Arial" w:cs="Arial"/>
          <w:bCs/>
          <w:color w:val="231F20"/>
          <w:sz w:val="15"/>
          <w:szCs w:val="15"/>
        </w:rPr>
        <w:t xml:space="preserve"> Dit is voor Soldaat 3 </w:t>
      </w:r>
      <w:r w:rsidRPr="001A710E">
        <w:rPr>
          <w:rFonts w:ascii="Arial" w:hAnsi="Arial" w:cs="Arial"/>
          <w:bCs/>
          <w:color w:val="231F20"/>
          <w:sz w:val="15"/>
          <w:szCs w:val="15"/>
          <w:u w:val="single"/>
        </w:rPr>
        <w:t>minimaal</w:t>
      </w:r>
      <w:r>
        <w:rPr>
          <w:rFonts w:ascii="Arial" w:hAnsi="Arial" w:cs="Arial"/>
          <w:bCs/>
          <w:color w:val="231F20"/>
          <w:sz w:val="15"/>
          <w:szCs w:val="15"/>
        </w:rPr>
        <w:t xml:space="preserve"> </w:t>
      </w:r>
      <w:r w:rsidR="00BA6ECF">
        <w:rPr>
          <w:rFonts w:ascii="Arial" w:hAnsi="Arial" w:cs="Arial"/>
          <w:bCs/>
          <w:color w:val="231F20"/>
          <w:sz w:val="15"/>
          <w:szCs w:val="15"/>
        </w:rPr>
        <w:t>b</w:t>
      </w:r>
      <w:r>
        <w:rPr>
          <w:rFonts w:ascii="Arial" w:hAnsi="Arial" w:cs="Arial"/>
          <w:bCs/>
          <w:color w:val="231F20"/>
          <w:sz w:val="15"/>
          <w:szCs w:val="15"/>
        </w:rPr>
        <w:t xml:space="preserve">ruto </w:t>
      </w:r>
      <w:r w:rsidRPr="00751B3A">
        <w:rPr>
          <w:rFonts w:ascii="Arial" w:hAnsi="Arial" w:cs="Arial"/>
          <w:bCs/>
          <w:color w:val="000000" w:themeColor="text1"/>
          <w:sz w:val="15"/>
          <w:szCs w:val="15"/>
        </w:rPr>
        <w:t xml:space="preserve">€ </w:t>
      </w:r>
      <w:r w:rsidR="00751B3A" w:rsidRPr="00751B3A">
        <w:rPr>
          <w:rFonts w:ascii="Arial" w:hAnsi="Arial" w:cs="Arial"/>
          <w:bCs/>
          <w:color w:val="000000" w:themeColor="text1"/>
          <w:sz w:val="15"/>
          <w:szCs w:val="15"/>
        </w:rPr>
        <w:t xml:space="preserve">1.019,38 </w:t>
      </w:r>
      <w:r>
        <w:rPr>
          <w:rFonts w:ascii="Arial" w:hAnsi="Arial" w:cs="Arial"/>
          <w:bCs/>
          <w:color w:val="231F20"/>
          <w:sz w:val="15"/>
          <w:szCs w:val="15"/>
        </w:rPr>
        <w:t>per maand (</w:t>
      </w:r>
      <w:r w:rsidR="00E257E4">
        <w:rPr>
          <w:rFonts w:ascii="Arial" w:hAnsi="Arial" w:cs="Arial"/>
          <w:bCs/>
          <w:color w:val="231F20"/>
          <w:sz w:val="15"/>
          <w:szCs w:val="15"/>
        </w:rPr>
        <w:t xml:space="preserve">17 jaar, </w:t>
      </w:r>
      <w:r>
        <w:rPr>
          <w:rFonts w:ascii="Arial" w:hAnsi="Arial" w:cs="Arial"/>
          <w:bCs/>
          <w:color w:val="231F20"/>
          <w:sz w:val="15"/>
          <w:szCs w:val="15"/>
        </w:rPr>
        <w:t>op dit moment).</w:t>
      </w:r>
    </w:p>
    <w:p w:rsidR="004A44D2" w:rsidRDefault="004A44D2" w:rsidP="00E86EB4">
      <w:pPr>
        <w:tabs>
          <w:tab w:val="left" w:pos="8647"/>
          <w:tab w:val="left" w:pos="9639"/>
        </w:tabs>
        <w:kinsoku w:val="0"/>
        <w:overflowPunct w:val="0"/>
        <w:autoSpaceDE w:val="0"/>
        <w:autoSpaceDN w:val="0"/>
        <w:adjustRightInd w:val="0"/>
        <w:spacing w:before="1" w:after="0" w:line="240" w:lineRule="auto"/>
        <w:ind w:right="3"/>
        <w:jc w:val="both"/>
        <w:outlineLvl w:val="0"/>
        <w:rPr>
          <w:rFonts w:ascii="Arial" w:hAnsi="Arial" w:cs="Arial"/>
          <w:bCs/>
          <w:color w:val="231F20"/>
          <w:sz w:val="15"/>
          <w:szCs w:val="15"/>
        </w:rPr>
      </w:pPr>
      <w:r>
        <w:rPr>
          <w:rFonts w:ascii="Arial" w:hAnsi="Arial" w:cs="Arial"/>
          <w:bCs/>
          <w:color w:val="231F20"/>
          <w:sz w:val="15"/>
          <w:szCs w:val="15"/>
        </w:rPr>
        <w:t xml:space="preserve">Je krijgt </w:t>
      </w:r>
      <w:r w:rsidRPr="00113BBC">
        <w:rPr>
          <w:rFonts w:ascii="Arial" w:hAnsi="Arial" w:cs="Arial"/>
          <w:bCs/>
          <w:color w:val="231F20"/>
          <w:sz w:val="15"/>
          <w:szCs w:val="15"/>
          <w:u w:val="single"/>
        </w:rPr>
        <w:t>bovenop</w:t>
      </w:r>
      <w:r>
        <w:rPr>
          <w:rFonts w:ascii="Arial" w:hAnsi="Arial" w:cs="Arial"/>
          <w:bCs/>
          <w:color w:val="231F20"/>
          <w:sz w:val="15"/>
          <w:szCs w:val="15"/>
        </w:rPr>
        <w:t xml:space="preserve"> je loon een maandelijkse toelage </w:t>
      </w:r>
      <w:r w:rsidR="00364310">
        <w:rPr>
          <w:rFonts w:ascii="Arial" w:hAnsi="Arial" w:cs="Arial"/>
          <w:bCs/>
          <w:color w:val="231F20"/>
          <w:sz w:val="15"/>
          <w:szCs w:val="15"/>
        </w:rPr>
        <w:t xml:space="preserve">voor extra beslaglegging </w:t>
      </w:r>
      <w:r w:rsidR="0015256F">
        <w:rPr>
          <w:rFonts w:ascii="Arial" w:hAnsi="Arial" w:cs="Arial"/>
          <w:bCs/>
          <w:color w:val="231F20"/>
          <w:sz w:val="15"/>
          <w:szCs w:val="15"/>
        </w:rPr>
        <w:t xml:space="preserve">VEB, </w:t>
      </w:r>
      <w:r w:rsidR="00364310">
        <w:rPr>
          <w:rFonts w:ascii="Arial" w:hAnsi="Arial" w:cs="Arial"/>
          <w:bCs/>
          <w:color w:val="231F20"/>
          <w:sz w:val="15"/>
          <w:szCs w:val="15"/>
        </w:rPr>
        <w:t>(9.</w:t>
      </w:r>
      <w:r>
        <w:rPr>
          <w:rFonts w:ascii="Arial" w:hAnsi="Arial" w:cs="Arial"/>
          <w:bCs/>
          <w:color w:val="231F20"/>
          <w:sz w:val="15"/>
          <w:szCs w:val="15"/>
        </w:rPr>
        <w:t>3%), vakantiegeld (8%)</w:t>
      </w:r>
      <w:r w:rsidR="005E651A">
        <w:rPr>
          <w:rFonts w:ascii="Arial" w:hAnsi="Arial" w:cs="Arial"/>
          <w:bCs/>
          <w:color w:val="231F20"/>
          <w:sz w:val="15"/>
          <w:szCs w:val="15"/>
        </w:rPr>
        <w:t xml:space="preserve"> </w:t>
      </w:r>
      <w:r w:rsidR="00E86EB4">
        <w:rPr>
          <w:rFonts w:ascii="Arial" w:hAnsi="Arial" w:cs="Arial"/>
          <w:bCs/>
          <w:color w:val="231F20"/>
          <w:sz w:val="15"/>
          <w:szCs w:val="15"/>
        </w:rPr>
        <w:t xml:space="preserve">en een </w:t>
      </w:r>
      <w:r>
        <w:rPr>
          <w:rFonts w:ascii="Arial" w:hAnsi="Arial" w:cs="Arial"/>
          <w:bCs/>
          <w:color w:val="231F20"/>
          <w:sz w:val="15"/>
          <w:szCs w:val="15"/>
        </w:rPr>
        <w:t>eindejaarsuitkering (</w:t>
      </w:r>
      <w:r w:rsidR="00113BBC">
        <w:rPr>
          <w:rFonts w:ascii="Arial" w:hAnsi="Arial" w:cs="Arial"/>
          <w:bCs/>
          <w:color w:val="231F20"/>
          <w:sz w:val="15"/>
          <w:szCs w:val="15"/>
        </w:rPr>
        <w:t>8</w:t>
      </w:r>
      <w:r>
        <w:rPr>
          <w:rFonts w:ascii="Arial" w:hAnsi="Arial" w:cs="Arial"/>
          <w:bCs/>
          <w:color w:val="231F20"/>
          <w:sz w:val="15"/>
          <w:szCs w:val="15"/>
        </w:rPr>
        <w:t xml:space="preserve">.3%). </w:t>
      </w:r>
    </w:p>
    <w:p w:rsidR="004A44D2" w:rsidRDefault="004A44D2" w:rsidP="00E86EB4">
      <w:pPr>
        <w:tabs>
          <w:tab w:val="left" w:pos="9639"/>
        </w:tabs>
        <w:kinsoku w:val="0"/>
        <w:overflowPunct w:val="0"/>
        <w:autoSpaceDE w:val="0"/>
        <w:autoSpaceDN w:val="0"/>
        <w:adjustRightInd w:val="0"/>
        <w:spacing w:before="1" w:after="0" w:line="240" w:lineRule="auto"/>
        <w:ind w:right="1278"/>
        <w:jc w:val="both"/>
        <w:outlineLvl w:val="0"/>
        <w:rPr>
          <w:rFonts w:ascii="Arial" w:hAnsi="Arial" w:cs="Arial"/>
          <w:bCs/>
          <w:color w:val="231F20"/>
          <w:sz w:val="15"/>
          <w:szCs w:val="15"/>
        </w:rPr>
      </w:pPr>
      <w:r>
        <w:rPr>
          <w:rFonts w:ascii="Arial" w:hAnsi="Arial" w:cs="Arial"/>
          <w:bCs/>
          <w:color w:val="231F20"/>
          <w:sz w:val="15"/>
          <w:szCs w:val="15"/>
        </w:rPr>
        <w:t xml:space="preserve">Als je bent aangesteld bij </w:t>
      </w:r>
      <w:r w:rsidR="005F457C">
        <w:rPr>
          <w:rFonts w:ascii="Arial" w:hAnsi="Arial" w:cs="Arial"/>
          <w:bCs/>
          <w:color w:val="231F20"/>
          <w:sz w:val="15"/>
          <w:szCs w:val="15"/>
        </w:rPr>
        <w:t>D</w:t>
      </w:r>
      <w:r>
        <w:rPr>
          <w:rFonts w:ascii="Arial" w:hAnsi="Arial" w:cs="Arial"/>
          <w:bCs/>
          <w:color w:val="231F20"/>
          <w:sz w:val="15"/>
          <w:szCs w:val="15"/>
        </w:rPr>
        <w:t>efensie val je onder het Algemene Militair</w:t>
      </w:r>
      <w:r w:rsidR="00317E6E">
        <w:rPr>
          <w:rFonts w:ascii="Arial" w:hAnsi="Arial" w:cs="Arial"/>
          <w:bCs/>
          <w:color w:val="231F20"/>
          <w:sz w:val="15"/>
          <w:szCs w:val="15"/>
        </w:rPr>
        <w:t>e</w:t>
      </w:r>
      <w:r>
        <w:rPr>
          <w:rFonts w:ascii="Arial" w:hAnsi="Arial" w:cs="Arial"/>
          <w:bCs/>
          <w:color w:val="231F20"/>
          <w:sz w:val="15"/>
          <w:szCs w:val="15"/>
        </w:rPr>
        <w:t xml:space="preserve"> Ambtenaren Reglement (AMAR).</w:t>
      </w:r>
    </w:p>
    <w:p w:rsidR="001A710E" w:rsidRDefault="001A710E" w:rsidP="00E86EB4">
      <w:pPr>
        <w:tabs>
          <w:tab w:val="left" w:pos="9639"/>
        </w:tabs>
        <w:kinsoku w:val="0"/>
        <w:overflowPunct w:val="0"/>
        <w:autoSpaceDE w:val="0"/>
        <w:autoSpaceDN w:val="0"/>
        <w:adjustRightInd w:val="0"/>
        <w:spacing w:before="1" w:after="0" w:line="240" w:lineRule="auto"/>
        <w:ind w:right="1278"/>
        <w:jc w:val="both"/>
        <w:outlineLvl w:val="0"/>
        <w:rPr>
          <w:rFonts w:ascii="Arial" w:hAnsi="Arial" w:cs="Arial"/>
          <w:bCs/>
          <w:color w:val="231F20"/>
          <w:sz w:val="15"/>
          <w:szCs w:val="15"/>
        </w:rPr>
      </w:pPr>
      <w:r>
        <w:rPr>
          <w:rFonts w:ascii="Arial" w:hAnsi="Arial" w:cs="Arial"/>
          <w:bCs/>
          <w:color w:val="231F20"/>
          <w:sz w:val="15"/>
          <w:szCs w:val="15"/>
        </w:rPr>
        <w:t xml:space="preserve">De reiskostenvergoeding is hetzelfde als die de beroepsmilitair ontvangt. </w:t>
      </w:r>
    </w:p>
    <w:p w:rsidR="00321128" w:rsidRPr="0000703A" w:rsidRDefault="00321128" w:rsidP="00E86EB4">
      <w:pPr>
        <w:tabs>
          <w:tab w:val="left" w:pos="9639"/>
        </w:tabs>
        <w:kinsoku w:val="0"/>
        <w:overflowPunct w:val="0"/>
        <w:autoSpaceDE w:val="0"/>
        <w:autoSpaceDN w:val="0"/>
        <w:adjustRightInd w:val="0"/>
        <w:spacing w:before="1" w:after="0" w:line="240" w:lineRule="auto"/>
        <w:ind w:right="1278"/>
        <w:outlineLvl w:val="0"/>
        <w:rPr>
          <w:rFonts w:ascii="Arial" w:hAnsi="Arial" w:cs="Arial"/>
          <w:color w:val="231F20"/>
          <w:sz w:val="15"/>
          <w:szCs w:val="15"/>
        </w:rPr>
      </w:pPr>
      <w:r>
        <w:rPr>
          <w:rFonts w:ascii="Arial" w:hAnsi="Arial" w:cs="Arial"/>
          <w:color w:val="231F20"/>
          <w:sz w:val="15"/>
          <w:szCs w:val="15"/>
        </w:rPr>
        <w:t xml:space="preserve">Je krijgt geen studiefinanciering omdat je loon ontvangt van Defensie. </w:t>
      </w:r>
    </w:p>
    <w:p w:rsidR="00321128" w:rsidRDefault="00321128" w:rsidP="004A44D2">
      <w:pPr>
        <w:kinsoku w:val="0"/>
        <w:overflowPunct w:val="0"/>
        <w:autoSpaceDE w:val="0"/>
        <w:autoSpaceDN w:val="0"/>
        <w:adjustRightInd w:val="0"/>
        <w:spacing w:before="1" w:after="0" w:line="240" w:lineRule="auto"/>
        <w:ind w:right="1278"/>
        <w:outlineLvl w:val="0"/>
        <w:rPr>
          <w:rFonts w:ascii="Arial" w:hAnsi="Arial" w:cs="Arial"/>
          <w:bCs/>
          <w:color w:val="231F20"/>
          <w:sz w:val="15"/>
          <w:szCs w:val="15"/>
        </w:rPr>
      </w:pPr>
    </w:p>
    <w:p w:rsidR="00892CF6" w:rsidRPr="00892CF6" w:rsidRDefault="00892CF6" w:rsidP="0000703A">
      <w:pPr>
        <w:kinsoku w:val="0"/>
        <w:overflowPunct w:val="0"/>
        <w:autoSpaceDE w:val="0"/>
        <w:autoSpaceDN w:val="0"/>
        <w:adjustRightInd w:val="0"/>
        <w:spacing w:before="1" w:after="0" w:line="240" w:lineRule="auto"/>
        <w:ind w:right="1278"/>
        <w:outlineLvl w:val="0"/>
        <w:rPr>
          <w:rFonts w:ascii="Arial" w:hAnsi="Arial" w:cs="Arial"/>
          <w:bCs/>
          <w:color w:val="231F20"/>
          <w:sz w:val="15"/>
          <w:szCs w:val="15"/>
        </w:rPr>
      </w:pPr>
    </w:p>
    <w:p w:rsidR="008F38E7" w:rsidRDefault="00B15293"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r>
        <w:rPr>
          <w:rFonts w:ascii="Arial" w:hAnsi="Arial" w:cs="Arial"/>
          <w:b/>
          <w:bCs/>
          <w:color w:val="231F20"/>
          <w:sz w:val="20"/>
          <w:szCs w:val="20"/>
        </w:rPr>
        <w:t>z</w:t>
      </w:r>
      <w:r w:rsidR="00892CF6">
        <w:rPr>
          <w:rFonts w:ascii="Arial" w:hAnsi="Arial" w:cs="Arial"/>
          <w:b/>
          <w:bCs/>
          <w:color w:val="231F20"/>
          <w:sz w:val="20"/>
          <w:szCs w:val="20"/>
        </w:rPr>
        <w:t>iektekostenverzekering</w:t>
      </w:r>
    </w:p>
    <w:p w:rsidR="00892CF6" w:rsidRDefault="00892CF6" w:rsidP="00E86EB4">
      <w:pPr>
        <w:kinsoku w:val="0"/>
        <w:overflowPunct w:val="0"/>
        <w:autoSpaceDE w:val="0"/>
        <w:autoSpaceDN w:val="0"/>
        <w:adjustRightInd w:val="0"/>
        <w:spacing w:before="1" w:after="0" w:line="240" w:lineRule="auto"/>
        <w:ind w:right="3"/>
        <w:jc w:val="both"/>
        <w:outlineLvl w:val="0"/>
        <w:rPr>
          <w:rFonts w:ascii="Arial" w:hAnsi="Arial" w:cs="Arial"/>
          <w:bCs/>
          <w:color w:val="231F20"/>
          <w:sz w:val="15"/>
          <w:szCs w:val="15"/>
        </w:rPr>
      </w:pPr>
      <w:r w:rsidRPr="00892CF6">
        <w:rPr>
          <w:rFonts w:ascii="Arial" w:hAnsi="Arial" w:cs="Arial"/>
          <w:bCs/>
          <w:color w:val="231F20"/>
          <w:sz w:val="15"/>
          <w:szCs w:val="15"/>
        </w:rPr>
        <w:t>Je valt onder de ziektekostenregeling van Defensie voor beroepsmilitairen.</w:t>
      </w:r>
      <w:r w:rsidR="00E86EB4">
        <w:rPr>
          <w:rFonts w:ascii="Arial" w:hAnsi="Arial" w:cs="Arial"/>
          <w:bCs/>
          <w:color w:val="231F20"/>
          <w:sz w:val="15"/>
          <w:szCs w:val="15"/>
        </w:rPr>
        <w:t xml:space="preserve"> </w:t>
      </w:r>
      <w:r>
        <w:rPr>
          <w:rFonts w:ascii="Arial" w:hAnsi="Arial" w:cs="Arial"/>
          <w:bCs/>
          <w:color w:val="231F20"/>
          <w:sz w:val="15"/>
          <w:szCs w:val="15"/>
        </w:rPr>
        <w:t>De maandelijks</w:t>
      </w:r>
      <w:r w:rsidR="005E651A">
        <w:rPr>
          <w:rFonts w:ascii="Arial" w:hAnsi="Arial" w:cs="Arial"/>
          <w:bCs/>
          <w:color w:val="231F20"/>
          <w:sz w:val="15"/>
          <w:szCs w:val="15"/>
        </w:rPr>
        <w:t>e</w:t>
      </w:r>
      <w:r>
        <w:rPr>
          <w:rFonts w:ascii="Arial" w:hAnsi="Arial" w:cs="Arial"/>
          <w:bCs/>
          <w:color w:val="231F20"/>
          <w:sz w:val="15"/>
          <w:szCs w:val="15"/>
        </w:rPr>
        <w:t xml:space="preserve"> kosten bedragen </w:t>
      </w:r>
      <w:r w:rsidR="00DC257F">
        <w:rPr>
          <w:rFonts w:ascii="Arial" w:hAnsi="Arial" w:cs="Arial"/>
          <w:bCs/>
          <w:color w:val="231F20"/>
          <w:sz w:val="15"/>
          <w:szCs w:val="15"/>
        </w:rPr>
        <w:t xml:space="preserve">tussen de </w:t>
      </w:r>
      <w:r w:rsidR="00871F4C">
        <w:rPr>
          <w:rFonts w:ascii="Arial" w:hAnsi="Arial" w:cs="Arial"/>
          <w:bCs/>
          <w:color w:val="231F20"/>
          <w:sz w:val="15"/>
          <w:szCs w:val="15"/>
        </w:rPr>
        <w:t xml:space="preserve">€ </w:t>
      </w:r>
      <w:r w:rsidR="00DC257F">
        <w:rPr>
          <w:rFonts w:ascii="Arial" w:hAnsi="Arial" w:cs="Arial"/>
          <w:bCs/>
          <w:color w:val="231F20"/>
          <w:sz w:val="15"/>
          <w:szCs w:val="15"/>
        </w:rPr>
        <w:t>20</w:t>
      </w:r>
      <w:r w:rsidR="00DB0C2C">
        <w:rPr>
          <w:rFonts w:ascii="Arial" w:hAnsi="Arial" w:cs="Arial"/>
          <w:bCs/>
          <w:color w:val="231F20"/>
          <w:sz w:val="15"/>
          <w:szCs w:val="15"/>
        </w:rPr>
        <w:t xml:space="preserve">,- </w:t>
      </w:r>
      <w:r w:rsidR="00BA6ECF">
        <w:rPr>
          <w:rFonts w:ascii="Arial" w:hAnsi="Arial" w:cs="Arial"/>
          <w:bCs/>
          <w:color w:val="231F20"/>
          <w:sz w:val="15"/>
          <w:szCs w:val="15"/>
        </w:rPr>
        <w:t xml:space="preserve">en </w:t>
      </w:r>
      <w:r w:rsidR="00871F4C">
        <w:rPr>
          <w:rFonts w:ascii="Arial" w:hAnsi="Arial" w:cs="Arial"/>
          <w:bCs/>
          <w:color w:val="231F20"/>
          <w:sz w:val="15"/>
          <w:szCs w:val="15"/>
        </w:rPr>
        <w:t xml:space="preserve">€ </w:t>
      </w:r>
      <w:r w:rsidR="00DC257F">
        <w:rPr>
          <w:rFonts w:ascii="Arial" w:hAnsi="Arial" w:cs="Arial"/>
          <w:bCs/>
          <w:color w:val="231F20"/>
          <w:sz w:val="15"/>
          <w:szCs w:val="15"/>
        </w:rPr>
        <w:t>40</w:t>
      </w:r>
      <w:r w:rsidR="00DB0C2C">
        <w:rPr>
          <w:rFonts w:ascii="Arial" w:hAnsi="Arial" w:cs="Arial"/>
          <w:bCs/>
          <w:color w:val="231F20"/>
          <w:sz w:val="15"/>
          <w:szCs w:val="15"/>
        </w:rPr>
        <w:t>,-</w:t>
      </w:r>
      <w:r w:rsidR="00DC257F">
        <w:rPr>
          <w:rFonts w:ascii="Arial" w:hAnsi="Arial" w:cs="Arial"/>
          <w:bCs/>
          <w:color w:val="231F20"/>
          <w:sz w:val="15"/>
          <w:szCs w:val="15"/>
        </w:rPr>
        <w:t xml:space="preserve"> en dit wordt van je loon ingehouden. </w:t>
      </w:r>
      <w:r w:rsidR="00356994">
        <w:rPr>
          <w:rFonts w:ascii="Arial" w:hAnsi="Arial" w:cs="Arial"/>
          <w:bCs/>
          <w:color w:val="231F20"/>
          <w:sz w:val="15"/>
          <w:szCs w:val="15"/>
        </w:rPr>
        <w:t xml:space="preserve">Dit </w:t>
      </w:r>
      <w:r w:rsidR="00BA6ECF">
        <w:rPr>
          <w:rFonts w:ascii="Arial" w:hAnsi="Arial" w:cs="Arial"/>
          <w:bCs/>
          <w:color w:val="231F20"/>
          <w:sz w:val="15"/>
          <w:szCs w:val="15"/>
        </w:rPr>
        <w:t xml:space="preserve">is </w:t>
      </w:r>
      <w:r w:rsidR="00356994">
        <w:rPr>
          <w:rFonts w:ascii="Arial" w:hAnsi="Arial" w:cs="Arial"/>
          <w:bCs/>
          <w:color w:val="231F20"/>
          <w:sz w:val="15"/>
          <w:szCs w:val="15"/>
        </w:rPr>
        <w:t>minimaal</w:t>
      </w:r>
      <w:r w:rsidR="00BA6ECF">
        <w:rPr>
          <w:rFonts w:ascii="Arial" w:hAnsi="Arial" w:cs="Arial"/>
          <w:bCs/>
          <w:color w:val="231F20"/>
          <w:sz w:val="15"/>
          <w:szCs w:val="15"/>
        </w:rPr>
        <w:t xml:space="preserve"> </w:t>
      </w:r>
      <w:r w:rsidR="007E79E9">
        <w:rPr>
          <w:rFonts w:ascii="Arial" w:hAnsi="Arial" w:cs="Arial"/>
          <w:bCs/>
          <w:color w:val="231F20"/>
          <w:sz w:val="15"/>
          <w:szCs w:val="15"/>
        </w:rPr>
        <w:t>€ 100,--</w:t>
      </w:r>
      <w:r w:rsidR="00356994">
        <w:rPr>
          <w:rFonts w:ascii="Arial" w:hAnsi="Arial" w:cs="Arial"/>
          <w:bCs/>
          <w:color w:val="231F20"/>
          <w:sz w:val="15"/>
          <w:szCs w:val="15"/>
        </w:rPr>
        <w:t xml:space="preserve"> per maand </w:t>
      </w:r>
      <w:r w:rsidR="00BA6ECF">
        <w:rPr>
          <w:rFonts w:ascii="Arial" w:hAnsi="Arial" w:cs="Arial"/>
          <w:bCs/>
          <w:color w:val="231F20"/>
          <w:sz w:val="15"/>
          <w:szCs w:val="15"/>
        </w:rPr>
        <w:t xml:space="preserve">minder </w:t>
      </w:r>
      <w:r w:rsidR="00356994">
        <w:rPr>
          <w:rFonts w:ascii="Arial" w:hAnsi="Arial" w:cs="Arial"/>
          <w:bCs/>
          <w:color w:val="231F20"/>
          <w:sz w:val="15"/>
          <w:szCs w:val="15"/>
        </w:rPr>
        <w:t xml:space="preserve">kosten </w:t>
      </w:r>
      <w:r w:rsidR="005F457C">
        <w:rPr>
          <w:rFonts w:ascii="Arial" w:hAnsi="Arial" w:cs="Arial"/>
          <w:bCs/>
          <w:color w:val="231F20"/>
          <w:sz w:val="15"/>
          <w:szCs w:val="15"/>
        </w:rPr>
        <w:t xml:space="preserve">dan wanneer je werkt </w:t>
      </w:r>
      <w:r w:rsidR="00BA6ECF">
        <w:rPr>
          <w:rFonts w:ascii="Arial" w:hAnsi="Arial" w:cs="Arial"/>
          <w:bCs/>
          <w:color w:val="231F20"/>
          <w:sz w:val="15"/>
          <w:szCs w:val="15"/>
        </w:rPr>
        <w:t xml:space="preserve">bij een bedrijf in de andere sectoren. </w:t>
      </w:r>
      <w:r>
        <w:rPr>
          <w:rFonts w:ascii="Arial" w:hAnsi="Arial" w:cs="Arial"/>
          <w:bCs/>
          <w:color w:val="231F20"/>
          <w:sz w:val="15"/>
          <w:szCs w:val="15"/>
        </w:rPr>
        <w:t xml:space="preserve">Er is </w:t>
      </w:r>
      <w:r w:rsidRPr="00DB0C2C">
        <w:rPr>
          <w:rFonts w:ascii="Arial" w:hAnsi="Arial" w:cs="Arial"/>
          <w:bCs/>
          <w:color w:val="231F20"/>
          <w:sz w:val="15"/>
          <w:szCs w:val="15"/>
          <w:u w:val="single"/>
        </w:rPr>
        <w:t>geen eigen risico</w:t>
      </w:r>
      <w:r>
        <w:rPr>
          <w:rFonts w:ascii="Arial" w:hAnsi="Arial" w:cs="Arial"/>
          <w:bCs/>
          <w:color w:val="231F20"/>
          <w:sz w:val="15"/>
          <w:szCs w:val="15"/>
        </w:rPr>
        <w:t xml:space="preserve"> van toepassing.</w:t>
      </w:r>
      <w:r w:rsidR="00BA6ECF">
        <w:rPr>
          <w:rFonts w:ascii="Arial" w:hAnsi="Arial" w:cs="Arial"/>
          <w:bCs/>
          <w:color w:val="231F20"/>
          <w:sz w:val="15"/>
          <w:szCs w:val="15"/>
        </w:rPr>
        <w:t xml:space="preserve"> </w:t>
      </w:r>
      <w:r>
        <w:rPr>
          <w:rFonts w:ascii="Arial" w:hAnsi="Arial" w:cs="Arial"/>
          <w:bCs/>
          <w:color w:val="231F20"/>
          <w:sz w:val="15"/>
          <w:szCs w:val="15"/>
        </w:rPr>
        <w:t>Alle behandeling</w:t>
      </w:r>
      <w:r w:rsidR="006F5DCA">
        <w:rPr>
          <w:rFonts w:ascii="Arial" w:hAnsi="Arial" w:cs="Arial"/>
          <w:bCs/>
          <w:color w:val="231F20"/>
          <w:sz w:val="15"/>
          <w:szCs w:val="15"/>
        </w:rPr>
        <w:t>en</w:t>
      </w:r>
      <w:r>
        <w:rPr>
          <w:rFonts w:ascii="Arial" w:hAnsi="Arial" w:cs="Arial"/>
          <w:bCs/>
          <w:color w:val="231F20"/>
          <w:sz w:val="15"/>
          <w:szCs w:val="15"/>
        </w:rPr>
        <w:t xml:space="preserve"> </w:t>
      </w:r>
      <w:r w:rsidR="00DC257F">
        <w:rPr>
          <w:rFonts w:ascii="Arial" w:hAnsi="Arial" w:cs="Arial"/>
          <w:bCs/>
          <w:color w:val="231F20"/>
          <w:sz w:val="15"/>
          <w:szCs w:val="15"/>
        </w:rPr>
        <w:t xml:space="preserve">in militaire ziekenhuizen </w:t>
      </w:r>
      <w:r>
        <w:rPr>
          <w:rFonts w:ascii="Arial" w:hAnsi="Arial" w:cs="Arial"/>
          <w:bCs/>
          <w:color w:val="231F20"/>
          <w:sz w:val="15"/>
          <w:szCs w:val="15"/>
        </w:rPr>
        <w:t xml:space="preserve">worden </w:t>
      </w:r>
      <w:r w:rsidR="00DC257F">
        <w:rPr>
          <w:rFonts w:ascii="Arial" w:hAnsi="Arial" w:cs="Arial"/>
          <w:bCs/>
          <w:color w:val="231F20"/>
          <w:sz w:val="15"/>
          <w:szCs w:val="15"/>
        </w:rPr>
        <w:t xml:space="preserve">voor 100% </w:t>
      </w:r>
      <w:r>
        <w:rPr>
          <w:rFonts w:ascii="Arial" w:hAnsi="Arial" w:cs="Arial"/>
          <w:bCs/>
          <w:color w:val="231F20"/>
          <w:sz w:val="15"/>
          <w:szCs w:val="15"/>
        </w:rPr>
        <w:t xml:space="preserve">betaald </w:t>
      </w:r>
      <w:r w:rsidR="00DC257F">
        <w:rPr>
          <w:rFonts w:ascii="Arial" w:hAnsi="Arial" w:cs="Arial"/>
          <w:bCs/>
          <w:color w:val="231F20"/>
          <w:sz w:val="15"/>
          <w:szCs w:val="15"/>
        </w:rPr>
        <w:t xml:space="preserve">door </w:t>
      </w:r>
      <w:r w:rsidR="005F457C">
        <w:rPr>
          <w:rFonts w:ascii="Arial" w:hAnsi="Arial" w:cs="Arial"/>
          <w:bCs/>
          <w:color w:val="231F20"/>
          <w:sz w:val="15"/>
          <w:szCs w:val="15"/>
        </w:rPr>
        <w:t>D</w:t>
      </w:r>
      <w:r w:rsidR="00A9582E">
        <w:rPr>
          <w:rFonts w:ascii="Arial" w:hAnsi="Arial" w:cs="Arial"/>
          <w:bCs/>
          <w:color w:val="231F20"/>
          <w:sz w:val="15"/>
          <w:szCs w:val="15"/>
        </w:rPr>
        <w:t xml:space="preserve">efensie </w:t>
      </w:r>
      <w:r>
        <w:rPr>
          <w:rFonts w:ascii="Arial" w:hAnsi="Arial" w:cs="Arial"/>
          <w:bCs/>
          <w:color w:val="231F20"/>
          <w:sz w:val="15"/>
          <w:szCs w:val="15"/>
        </w:rPr>
        <w:t>en zijn niet ge</w:t>
      </w:r>
      <w:r w:rsidR="00CF1F65">
        <w:rPr>
          <w:rFonts w:ascii="Arial" w:hAnsi="Arial" w:cs="Arial"/>
          <w:bCs/>
          <w:color w:val="231F20"/>
          <w:sz w:val="15"/>
          <w:szCs w:val="15"/>
        </w:rPr>
        <w:t>limiteerd</w:t>
      </w:r>
      <w:r>
        <w:rPr>
          <w:rFonts w:ascii="Arial" w:hAnsi="Arial" w:cs="Arial"/>
          <w:bCs/>
          <w:color w:val="231F20"/>
          <w:sz w:val="15"/>
          <w:szCs w:val="15"/>
        </w:rPr>
        <w:t xml:space="preserve">. </w:t>
      </w:r>
    </w:p>
    <w:p w:rsidR="008F38E7" w:rsidRDefault="008F38E7"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p>
    <w:p w:rsidR="005F2F59" w:rsidRDefault="00B15293" w:rsidP="005F2F59">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r>
        <w:rPr>
          <w:rFonts w:ascii="Arial" w:hAnsi="Arial" w:cs="Arial"/>
          <w:b/>
          <w:bCs/>
          <w:color w:val="231F20"/>
          <w:sz w:val="20"/>
          <w:szCs w:val="20"/>
        </w:rPr>
        <w:t>e</w:t>
      </w:r>
      <w:r w:rsidR="005F2F59">
        <w:rPr>
          <w:rFonts w:ascii="Arial" w:hAnsi="Arial" w:cs="Arial"/>
          <w:b/>
          <w:bCs/>
          <w:color w:val="231F20"/>
          <w:sz w:val="20"/>
          <w:szCs w:val="20"/>
        </w:rPr>
        <w:t xml:space="preserve">xtra </w:t>
      </w:r>
      <w:r w:rsidR="00F2242A">
        <w:rPr>
          <w:rFonts w:ascii="Arial" w:hAnsi="Arial" w:cs="Arial"/>
          <w:b/>
          <w:bCs/>
          <w:color w:val="231F20"/>
          <w:sz w:val="20"/>
          <w:szCs w:val="20"/>
        </w:rPr>
        <w:t>r</w:t>
      </w:r>
      <w:r w:rsidR="005F2F59">
        <w:rPr>
          <w:rFonts w:ascii="Arial" w:hAnsi="Arial" w:cs="Arial"/>
          <w:b/>
          <w:bCs/>
          <w:color w:val="231F20"/>
          <w:sz w:val="20"/>
          <w:szCs w:val="20"/>
        </w:rPr>
        <w:t xml:space="preserve">ijbewijspremie </w:t>
      </w:r>
      <w:r w:rsidR="00BA6ECF">
        <w:rPr>
          <w:rFonts w:ascii="Arial" w:hAnsi="Arial" w:cs="Arial"/>
          <w:b/>
          <w:bCs/>
          <w:color w:val="231F20"/>
          <w:sz w:val="20"/>
          <w:szCs w:val="20"/>
        </w:rPr>
        <w:t>(</w:t>
      </w:r>
      <w:r>
        <w:rPr>
          <w:rFonts w:ascii="Arial" w:hAnsi="Arial" w:cs="Arial"/>
          <w:b/>
          <w:bCs/>
          <w:color w:val="231F20"/>
          <w:sz w:val="20"/>
          <w:szCs w:val="20"/>
        </w:rPr>
        <w:t>geldend voor 2020</w:t>
      </w:r>
      <w:r w:rsidR="00BA6ECF">
        <w:rPr>
          <w:rFonts w:ascii="Arial" w:hAnsi="Arial" w:cs="Arial"/>
          <w:b/>
          <w:bCs/>
          <w:color w:val="231F20"/>
          <w:sz w:val="20"/>
          <w:szCs w:val="20"/>
        </w:rPr>
        <w:t>)</w:t>
      </w:r>
    </w:p>
    <w:p w:rsidR="005F2F59" w:rsidRPr="00284858" w:rsidRDefault="005F2F59" w:rsidP="00E86EB4">
      <w:pPr>
        <w:tabs>
          <w:tab w:val="left" w:pos="8647"/>
        </w:tabs>
        <w:kinsoku w:val="0"/>
        <w:overflowPunct w:val="0"/>
        <w:autoSpaceDE w:val="0"/>
        <w:autoSpaceDN w:val="0"/>
        <w:adjustRightInd w:val="0"/>
        <w:spacing w:before="1" w:after="0" w:line="240" w:lineRule="auto"/>
        <w:ind w:right="3"/>
        <w:jc w:val="both"/>
        <w:outlineLvl w:val="0"/>
        <w:rPr>
          <w:rFonts w:ascii="Arial" w:hAnsi="Arial" w:cs="Arial"/>
          <w:bCs/>
          <w:sz w:val="15"/>
          <w:szCs w:val="15"/>
        </w:rPr>
      </w:pPr>
      <w:r>
        <w:rPr>
          <w:rFonts w:ascii="Arial" w:hAnsi="Arial" w:cs="Arial"/>
          <w:bCs/>
          <w:color w:val="231F20"/>
          <w:sz w:val="15"/>
          <w:szCs w:val="15"/>
        </w:rPr>
        <w:t>Als je het eerst</w:t>
      </w:r>
      <w:r w:rsidR="005E35BC">
        <w:rPr>
          <w:rFonts w:ascii="Arial" w:hAnsi="Arial" w:cs="Arial"/>
          <w:bCs/>
          <w:color w:val="231F20"/>
          <w:sz w:val="15"/>
          <w:szCs w:val="15"/>
        </w:rPr>
        <w:t>e</w:t>
      </w:r>
      <w:r>
        <w:rPr>
          <w:rFonts w:ascii="Arial" w:hAnsi="Arial" w:cs="Arial"/>
          <w:bCs/>
          <w:color w:val="231F20"/>
          <w:sz w:val="15"/>
          <w:szCs w:val="15"/>
        </w:rPr>
        <w:t xml:space="preserve"> opleidingsjaar positief afrond</w:t>
      </w:r>
      <w:r w:rsidR="005E35BC">
        <w:rPr>
          <w:rFonts w:ascii="Arial" w:hAnsi="Arial" w:cs="Arial"/>
          <w:bCs/>
          <w:color w:val="231F20"/>
          <w:sz w:val="15"/>
          <w:szCs w:val="15"/>
        </w:rPr>
        <w:t>t</w:t>
      </w:r>
      <w:r>
        <w:rPr>
          <w:rFonts w:ascii="Arial" w:hAnsi="Arial" w:cs="Arial"/>
          <w:bCs/>
          <w:color w:val="231F20"/>
          <w:sz w:val="15"/>
          <w:szCs w:val="15"/>
        </w:rPr>
        <w:t xml:space="preserve"> (in bezit bent van AMO certificaat) ontvang je </w:t>
      </w:r>
      <w:r w:rsidR="00540A0F">
        <w:rPr>
          <w:rFonts w:ascii="Arial" w:hAnsi="Arial" w:cs="Arial"/>
          <w:bCs/>
          <w:color w:val="231F20"/>
          <w:sz w:val="15"/>
          <w:szCs w:val="15"/>
        </w:rPr>
        <w:t>maximaal</w:t>
      </w:r>
      <w:r w:rsidRPr="00284858">
        <w:rPr>
          <w:rFonts w:ascii="Arial" w:hAnsi="Arial" w:cs="Arial"/>
          <w:bCs/>
          <w:sz w:val="15"/>
          <w:szCs w:val="15"/>
        </w:rPr>
        <w:t xml:space="preserve"> </w:t>
      </w:r>
      <w:r w:rsidR="00BA6ECF">
        <w:rPr>
          <w:rFonts w:ascii="Arial" w:hAnsi="Arial" w:cs="Arial"/>
          <w:bCs/>
          <w:color w:val="231F20"/>
          <w:sz w:val="15"/>
          <w:szCs w:val="15"/>
        </w:rPr>
        <w:t xml:space="preserve">€ </w:t>
      </w:r>
      <w:r w:rsidRPr="00284858">
        <w:rPr>
          <w:rFonts w:ascii="Arial" w:hAnsi="Arial" w:cs="Arial"/>
          <w:bCs/>
          <w:sz w:val="15"/>
          <w:szCs w:val="15"/>
        </w:rPr>
        <w:t>2000</w:t>
      </w:r>
      <w:r w:rsidR="0082574B">
        <w:rPr>
          <w:rFonts w:ascii="Arial" w:hAnsi="Arial" w:cs="Arial"/>
          <w:bCs/>
          <w:sz w:val="15"/>
          <w:szCs w:val="15"/>
        </w:rPr>
        <w:t>,-</w:t>
      </w:r>
      <w:r w:rsidRPr="00284858">
        <w:rPr>
          <w:rFonts w:ascii="Arial" w:hAnsi="Arial" w:cs="Arial"/>
          <w:bCs/>
          <w:sz w:val="15"/>
          <w:szCs w:val="15"/>
        </w:rPr>
        <w:t xml:space="preserve"> euro </w:t>
      </w:r>
      <w:r w:rsidR="00A24CEB">
        <w:rPr>
          <w:rFonts w:ascii="Arial" w:hAnsi="Arial" w:cs="Arial"/>
          <w:bCs/>
          <w:sz w:val="15"/>
          <w:szCs w:val="15"/>
        </w:rPr>
        <w:t>bijdrage voor je rijbewijskosten</w:t>
      </w:r>
      <w:r w:rsidR="00D57BFD">
        <w:rPr>
          <w:rFonts w:ascii="Arial" w:hAnsi="Arial" w:cs="Arial"/>
          <w:bCs/>
          <w:sz w:val="15"/>
          <w:szCs w:val="15"/>
        </w:rPr>
        <w:t xml:space="preserve">. Je ontvangt dit </w:t>
      </w:r>
      <w:r w:rsidR="00F2242A">
        <w:rPr>
          <w:rFonts w:ascii="Arial" w:hAnsi="Arial" w:cs="Arial"/>
          <w:bCs/>
          <w:sz w:val="15"/>
          <w:szCs w:val="15"/>
        </w:rPr>
        <w:t xml:space="preserve">aan het einde van je </w:t>
      </w:r>
      <w:r w:rsidR="00113BBC">
        <w:rPr>
          <w:rFonts w:ascii="Arial" w:hAnsi="Arial" w:cs="Arial"/>
          <w:bCs/>
          <w:sz w:val="15"/>
          <w:szCs w:val="15"/>
        </w:rPr>
        <w:t>1</w:t>
      </w:r>
      <w:r w:rsidR="00113BBC" w:rsidRPr="00113BBC">
        <w:rPr>
          <w:rFonts w:ascii="Arial" w:hAnsi="Arial" w:cs="Arial"/>
          <w:bCs/>
          <w:sz w:val="15"/>
          <w:szCs w:val="15"/>
          <w:vertAlign w:val="superscript"/>
        </w:rPr>
        <w:t>e</w:t>
      </w:r>
      <w:r w:rsidR="00113BBC">
        <w:rPr>
          <w:rFonts w:ascii="Arial" w:hAnsi="Arial" w:cs="Arial"/>
          <w:bCs/>
          <w:sz w:val="15"/>
          <w:szCs w:val="15"/>
        </w:rPr>
        <w:t xml:space="preserve"> opleidingsjaar </w:t>
      </w:r>
      <w:r w:rsidR="00541FD5">
        <w:rPr>
          <w:rFonts w:ascii="Arial" w:hAnsi="Arial" w:cs="Arial"/>
          <w:bCs/>
          <w:sz w:val="15"/>
          <w:szCs w:val="15"/>
        </w:rPr>
        <w:t>als je het met goed gevolg hebt doorlopen</w:t>
      </w:r>
      <w:r w:rsidRPr="00284858">
        <w:rPr>
          <w:rFonts w:ascii="Arial" w:hAnsi="Arial" w:cs="Arial"/>
          <w:bCs/>
          <w:sz w:val="15"/>
          <w:szCs w:val="15"/>
        </w:rPr>
        <w:t xml:space="preserve">. De </w:t>
      </w:r>
      <w:r w:rsidR="000C0DDB">
        <w:rPr>
          <w:rFonts w:ascii="Arial" w:hAnsi="Arial" w:cs="Arial"/>
          <w:bCs/>
          <w:sz w:val="15"/>
          <w:szCs w:val="15"/>
        </w:rPr>
        <w:t xml:space="preserve">exacte </w:t>
      </w:r>
      <w:r w:rsidRPr="00284858">
        <w:rPr>
          <w:rFonts w:ascii="Arial" w:hAnsi="Arial" w:cs="Arial"/>
          <w:bCs/>
          <w:sz w:val="15"/>
          <w:szCs w:val="15"/>
        </w:rPr>
        <w:t>voorwaarden krijg je te horen als je bent aangesteld.</w:t>
      </w:r>
    </w:p>
    <w:p w:rsidR="005F2F59" w:rsidRDefault="005F2F59" w:rsidP="0000703A">
      <w:pPr>
        <w:kinsoku w:val="0"/>
        <w:overflowPunct w:val="0"/>
        <w:autoSpaceDE w:val="0"/>
        <w:autoSpaceDN w:val="0"/>
        <w:adjustRightInd w:val="0"/>
        <w:spacing w:before="1" w:after="0" w:line="240" w:lineRule="auto"/>
        <w:ind w:right="1278"/>
        <w:outlineLvl w:val="0"/>
        <w:rPr>
          <w:rFonts w:ascii="Arial" w:hAnsi="Arial" w:cs="Arial"/>
          <w:b/>
          <w:bCs/>
          <w:color w:val="231F20"/>
          <w:sz w:val="20"/>
          <w:szCs w:val="20"/>
        </w:rPr>
      </w:pPr>
    </w:p>
    <w:p w:rsidR="0000703A" w:rsidRPr="0000703A" w:rsidRDefault="00B15293" w:rsidP="005073D2">
      <w:pPr>
        <w:kinsoku w:val="0"/>
        <w:overflowPunct w:val="0"/>
        <w:autoSpaceDE w:val="0"/>
        <w:autoSpaceDN w:val="0"/>
        <w:adjustRightInd w:val="0"/>
        <w:spacing w:after="0" w:line="240" w:lineRule="auto"/>
        <w:ind w:right="1278"/>
        <w:outlineLvl w:val="0"/>
        <w:rPr>
          <w:rFonts w:ascii="Arial" w:hAnsi="Arial" w:cs="Arial"/>
          <w:b/>
          <w:bCs/>
          <w:color w:val="231F20"/>
          <w:sz w:val="20"/>
          <w:szCs w:val="20"/>
        </w:rPr>
      </w:pPr>
      <w:r>
        <w:rPr>
          <w:rFonts w:ascii="Arial" w:hAnsi="Arial" w:cs="Arial"/>
          <w:b/>
          <w:bCs/>
          <w:color w:val="231F20"/>
          <w:sz w:val="20"/>
          <w:szCs w:val="20"/>
        </w:rPr>
        <w:t>kennismakingsdag</w:t>
      </w:r>
      <w:r w:rsidR="005073D2">
        <w:rPr>
          <w:rFonts w:ascii="Arial" w:hAnsi="Arial" w:cs="Arial"/>
          <w:b/>
          <w:bCs/>
          <w:color w:val="231F20"/>
          <w:sz w:val="20"/>
          <w:szCs w:val="20"/>
        </w:rPr>
        <w:t xml:space="preserve"> </w:t>
      </w:r>
    </w:p>
    <w:p w:rsidR="00F95940" w:rsidRDefault="0000703A" w:rsidP="0000703A">
      <w:pPr>
        <w:kinsoku w:val="0"/>
        <w:overflowPunct w:val="0"/>
        <w:autoSpaceDE w:val="0"/>
        <w:autoSpaceDN w:val="0"/>
        <w:adjustRightInd w:val="0"/>
        <w:spacing w:before="13" w:after="0" w:line="278" w:lineRule="auto"/>
        <w:ind w:right="34"/>
        <w:rPr>
          <w:rFonts w:ascii="Arial" w:hAnsi="Arial" w:cs="Arial"/>
          <w:color w:val="231F20"/>
          <w:sz w:val="15"/>
          <w:szCs w:val="15"/>
        </w:rPr>
      </w:pPr>
      <w:r w:rsidRPr="0000703A">
        <w:rPr>
          <w:rFonts w:ascii="Arial" w:hAnsi="Arial" w:cs="Arial"/>
          <w:color w:val="231F20"/>
          <w:sz w:val="15"/>
          <w:szCs w:val="15"/>
        </w:rPr>
        <w:t xml:space="preserve">Voor deze opleiding geldt </w:t>
      </w:r>
      <w:r w:rsidR="00855953">
        <w:rPr>
          <w:rFonts w:ascii="Arial" w:hAnsi="Arial" w:cs="Arial"/>
          <w:color w:val="231F20"/>
          <w:sz w:val="15"/>
          <w:szCs w:val="15"/>
        </w:rPr>
        <w:t xml:space="preserve">het </w:t>
      </w:r>
      <w:r w:rsidR="00C37FEA">
        <w:rPr>
          <w:rFonts w:ascii="Arial" w:hAnsi="Arial" w:cs="Arial"/>
          <w:color w:val="231F20"/>
          <w:sz w:val="15"/>
          <w:szCs w:val="15"/>
        </w:rPr>
        <w:t xml:space="preserve">verplicht </w:t>
      </w:r>
      <w:r w:rsidR="00B15293">
        <w:rPr>
          <w:rFonts w:ascii="Arial" w:hAnsi="Arial" w:cs="Arial"/>
          <w:color w:val="231F20"/>
          <w:sz w:val="15"/>
          <w:szCs w:val="15"/>
        </w:rPr>
        <w:t>volgen van de kennismakingsdag</w:t>
      </w:r>
      <w:r w:rsidRPr="0000703A">
        <w:rPr>
          <w:rFonts w:ascii="Arial" w:hAnsi="Arial" w:cs="Arial"/>
          <w:color w:val="231F20"/>
          <w:sz w:val="15"/>
          <w:szCs w:val="15"/>
        </w:rPr>
        <w:t xml:space="preserve">. </w:t>
      </w:r>
      <w:r w:rsidR="00855953">
        <w:rPr>
          <w:rFonts w:ascii="Arial" w:hAnsi="Arial" w:cs="Arial"/>
          <w:color w:val="231F20"/>
          <w:sz w:val="15"/>
          <w:szCs w:val="15"/>
        </w:rPr>
        <w:t xml:space="preserve">Deze </w:t>
      </w:r>
      <w:r w:rsidR="00B15293">
        <w:rPr>
          <w:rFonts w:ascii="Arial" w:hAnsi="Arial" w:cs="Arial"/>
          <w:color w:val="231F20"/>
          <w:sz w:val="15"/>
          <w:szCs w:val="15"/>
        </w:rPr>
        <w:t>wordt</w:t>
      </w:r>
      <w:r w:rsidR="00F95940">
        <w:rPr>
          <w:rFonts w:ascii="Arial" w:hAnsi="Arial" w:cs="Arial"/>
          <w:color w:val="231F20"/>
          <w:sz w:val="15"/>
          <w:szCs w:val="15"/>
        </w:rPr>
        <w:t xml:space="preserve"> in Vught </w:t>
      </w:r>
      <w:r w:rsidR="00364310">
        <w:rPr>
          <w:rFonts w:ascii="Arial" w:hAnsi="Arial" w:cs="Arial"/>
          <w:color w:val="231F20"/>
          <w:sz w:val="15"/>
          <w:szCs w:val="15"/>
        </w:rPr>
        <w:t xml:space="preserve">en Wezep </w:t>
      </w:r>
      <w:r w:rsidR="00F95940">
        <w:rPr>
          <w:rFonts w:ascii="Arial" w:hAnsi="Arial" w:cs="Arial"/>
          <w:color w:val="231F20"/>
          <w:sz w:val="15"/>
          <w:szCs w:val="15"/>
        </w:rPr>
        <w:t>gehouden</w:t>
      </w:r>
      <w:r w:rsidR="00855953">
        <w:rPr>
          <w:rFonts w:ascii="Arial" w:hAnsi="Arial" w:cs="Arial"/>
          <w:color w:val="231F20"/>
          <w:sz w:val="15"/>
          <w:szCs w:val="15"/>
        </w:rPr>
        <w:t xml:space="preserve">. </w:t>
      </w:r>
    </w:p>
    <w:p w:rsidR="0000703A" w:rsidRPr="0000703A" w:rsidRDefault="00855953" w:rsidP="0000703A">
      <w:pPr>
        <w:kinsoku w:val="0"/>
        <w:overflowPunct w:val="0"/>
        <w:autoSpaceDE w:val="0"/>
        <w:autoSpaceDN w:val="0"/>
        <w:adjustRightInd w:val="0"/>
        <w:spacing w:before="13" w:after="0" w:line="278" w:lineRule="auto"/>
        <w:ind w:right="34"/>
        <w:rPr>
          <w:rFonts w:ascii="Arial" w:hAnsi="Arial" w:cs="Arial"/>
          <w:color w:val="231F20"/>
          <w:sz w:val="15"/>
          <w:szCs w:val="15"/>
        </w:rPr>
      </w:pPr>
      <w:r>
        <w:rPr>
          <w:rFonts w:ascii="Arial" w:hAnsi="Arial" w:cs="Arial"/>
          <w:color w:val="231F20"/>
          <w:sz w:val="15"/>
          <w:szCs w:val="15"/>
        </w:rPr>
        <w:t xml:space="preserve">Hier zal een intake worden gehouden. </w:t>
      </w:r>
      <w:r w:rsidR="0000703A" w:rsidRPr="0000703A">
        <w:rPr>
          <w:rFonts w:ascii="Arial" w:hAnsi="Arial" w:cs="Arial"/>
          <w:color w:val="231F20"/>
          <w:sz w:val="15"/>
          <w:szCs w:val="15"/>
        </w:rPr>
        <w:t xml:space="preserve">Meer informatie over de </w:t>
      </w:r>
      <w:r w:rsidR="00B15293">
        <w:rPr>
          <w:rFonts w:ascii="Arial" w:hAnsi="Arial" w:cs="Arial"/>
          <w:color w:val="231F20"/>
          <w:sz w:val="15"/>
          <w:szCs w:val="15"/>
        </w:rPr>
        <w:t>kennismakingsdag</w:t>
      </w:r>
      <w:r w:rsidR="000228F3">
        <w:rPr>
          <w:rFonts w:ascii="Arial" w:hAnsi="Arial" w:cs="Arial"/>
          <w:color w:val="231F20"/>
          <w:sz w:val="15"/>
          <w:szCs w:val="15"/>
        </w:rPr>
        <w:t xml:space="preserve"> </w:t>
      </w:r>
      <w:r w:rsidR="0000703A" w:rsidRPr="0000703A">
        <w:rPr>
          <w:rFonts w:ascii="Arial" w:hAnsi="Arial" w:cs="Arial"/>
          <w:color w:val="231F20"/>
          <w:sz w:val="15"/>
          <w:szCs w:val="15"/>
        </w:rPr>
        <w:t xml:space="preserve">vind je op </w:t>
      </w:r>
      <w:hyperlink r:id="rId9" w:history="1">
        <w:r w:rsidR="004C6265" w:rsidRPr="004D5B5F">
          <w:rPr>
            <w:rStyle w:val="Hyperlink"/>
            <w:rFonts w:ascii="Arial" w:hAnsi="Arial" w:cs="Arial"/>
            <w:b/>
            <w:color w:val="auto"/>
            <w:sz w:val="15"/>
            <w:szCs w:val="15"/>
          </w:rPr>
          <w:t>www.futureforcegenie.nl</w:t>
        </w:r>
      </w:hyperlink>
    </w:p>
    <w:p w:rsidR="00D81D9C" w:rsidRDefault="00D81D9C" w:rsidP="00D81D9C">
      <w:pPr>
        <w:tabs>
          <w:tab w:val="left" w:pos="171"/>
        </w:tabs>
        <w:kinsoku w:val="0"/>
        <w:overflowPunct w:val="0"/>
        <w:autoSpaceDE w:val="0"/>
        <w:autoSpaceDN w:val="0"/>
        <w:adjustRightInd w:val="0"/>
        <w:spacing w:after="0" w:line="240" w:lineRule="auto"/>
        <w:ind w:left="170"/>
        <w:rPr>
          <w:rFonts w:ascii="Arial" w:hAnsi="Arial" w:cs="Arial"/>
          <w:b/>
          <w:bCs/>
          <w:color w:val="FF0000"/>
          <w:sz w:val="20"/>
          <w:szCs w:val="20"/>
        </w:rPr>
      </w:pPr>
    </w:p>
    <w:p w:rsidR="00D81D9C" w:rsidRPr="00A90E71" w:rsidRDefault="00B15293" w:rsidP="003C07C8">
      <w:pPr>
        <w:tabs>
          <w:tab w:val="left" w:pos="171"/>
        </w:tabs>
        <w:kinsoku w:val="0"/>
        <w:overflowPunct w:val="0"/>
        <w:autoSpaceDE w:val="0"/>
        <w:autoSpaceDN w:val="0"/>
        <w:adjustRightInd w:val="0"/>
        <w:spacing w:after="0" w:line="240" w:lineRule="auto"/>
        <w:jc w:val="both"/>
        <w:rPr>
          <w:rFonts w:ascii="Arial" w:hAnsi="Arial" w:cs="Arial"/>
          <w:sz w:val="15"/>
          <w:szCs w:val="15"/>
        </w:rPr>
      </w:pPr>
      <w:r>
        <w:rPr>
          <w:rFonts w:ascii="Arial" w:hAnsi="Arial" w:cs="Arial"/>
          <w:b/>
          <w:bCs/>
          <w:sz w:val="20"/>
          <w:szCs w:val="20"/>
        </w:rPr>
        <w:t>r</w:t>
      </w:r>
      <w:r w:rsidR="00D81D9C" w:rsidRPr="00A90E71">
        <w:rPr>
          <w:rFonts w:ascii="Arial" w:hAnsi="Arial" w:cs="Arial"/>
          <w:b/>
          <w:bCs/>
          <w:sz w:val="20"/>
          <w:szCs w:val="20"/>
        </w:rPr>
        <w:t>eisk</w:t>
      </w:r>
      <w:r>
        <w:rPr>
          <w:rFonts w:ascii="Arial" w:hAnsi="Arial" w:cs="Arial"/>
          <w:b/>
          <w:bCs/>
          <w:sz w:val="20"/>
          <w:szCs w:val="20"/>
        </w:rPr>
        <w:t>osten voor de kennismakingsdag</w:t>
      </w:r>
      <w:r w:rsidR="00D81D9C" w:rsidRPr="00A90E71">
        <w:rPr>
          <w:rFonts w:ascii="Arial" w:hAnsi="Arial" w:cs="Arial"/>
          <w:b/>
          <w:bCs/>
          <w:sz w:val="20"/>
          <w:szCs w:val="20"/>
        </w:rPr>
        <w:t xml:space="preserve"> en </w:t>
      </w:r>
      <w:r w:rsidR="003C07C8">
        <w:rPr>
          <w:rFonts w:ascii="Arial" w:hAnsi="Arial" w:cs="Arial"/>
          <w:b/>
          <w:bCs/>
          <w:sz w:val="20"/>
          <w:szCs w:val="20"/>
        </w:rPr>
        <w:t>onderzoeken</w:t>
      </w:r>
    </w:p>
    <w:p w:rsidR="00D81D9C" w:rsidRPr="00A90E71" w:rsidRDefault="00D81D9C" w:rsidP="00D81D9C">
      <w:pPr>
        <w:pStyle w:val="Lijstalinea"/>
        <w:kinsoku w:val="0"/>
        <w:overflowPunct w:val="0"/>
        <w:autoSpaceDE w:val="0"/>
        <w:autoSpaceDN w:val="0"/>
        <w:adjustRightInd w:val="0"/>
        <w:spacing w:before="2" w:after="0" w:line="240" w:lineRule="auto"/>
        <w:ind w:left="0"/>
        <w:rPr>
          <w:rFonts w:ascii="Arial" w:hAnsi="Arial" w:cs="Arial"/>
          <w:sz w:val="15"/>
          <w:szCs w:val="15"/>
        </w:rPr>
      </w:pPr>
      <w:r w:rsidRPr="00A90E71">
        <w:rPr>
          <w:rFonts w:ascii="Arial" w:hAnsi="Arial" w:cs="Arial"/>
          <w:sz w:val="15"/>
          <w:szCs w:val="15"/>
        </w:rPr>
        <w:t xml:space="preserve">De reiskosten voor deze dagen worden (achteraf) vergoed door </w:t>
      </w:r>
      <w:r w:rsidR="00A847E7">
        <w:rPr>
          <w:rFonts w:ascii="Arial" w:hAnsi="Arial" w:cs="Arial"/>
          <w:sz w:val="15"/>
          <w:szCs w:val="15"/>
        </w:rPr>
        <w:t>D</w:t>
      </w:r>
      <w:r w:rsidRPr="00A90E71">
        <w:rPr>
          <w:rFonts w:ascii="Arial" w:hAnsi="Arial" w:cs="Arial"/>
          <w:sz w:val="15"/>
          <w:szCs w:val="15"/>
        </w:rPr>
        <w:t xml:space="preserve">efensie. </w:t>
      </w:r>
    </w:p>
    <w:p w:rsidR="00BA6ECF" w:rsidRDefault="00BA6ECF" w:rsidP="0080617C">
      <w:pPr>
        <w:kinsoku w:val="0"/>
        <w:overflowPunct w:val="0"/>
        <w:autoSpaceDE w:val="0"/>
        <w:autoSpaceDN w:val="0"/>
        <w:adjustRightInd w:val="0"/>
        <w:spacing w:before="13" w:after="0" w:line="278" w:lineRule="auto"/>
        <w:ind w:right="34"/>
        <w:rPr>
          <w:rFonts w:ascii="Arial" w:hAnsi="Arial" w:cs="Arial"/>
          <w:b/>
          <w:sz w:val="18"/>
          <w:szCs w:val="18"/>
        </w:rPr>
      </w:pPr>
    </w:p>
    <w:p w:rsidR="00A52341" w:rsidRDefault="00B15293" w:rsidP="00A52341">
      <w:pPr>
        <w:kinsoku w:val="0"/>
        <w:overflowPunct w:val="0"/>
        <w:autoSpaceDE w:val="0"/>
        <w:autoSpaceDN w:val="0"/>
        <w:adjustRightInd w:val="0"/>
        <w:spacing w:before="13" w:after="0" w:line="278" w:lineRule="auto"/>
        <w:ind w:right="34"/>
        <w:rPr>
          <w:rFonts w:ascii="Arial" w:hAnsi="Arial" w:cs="Arial"/>
          <w:b/>
          <w:sz w:val="20"/>
          <w:szCs w:val="20"/>
        </w:rPr>
      </w:pPr>
      <w:r>
        <w:rPr>
          <w:rFonts w:ascii="Arial" w:hAnsi="Arial" w:cs="Arial"/>
          <w:b/>
          <w:sz w:val="20"/>
          <w:szCs w:val="20"/>
        </w:rPr>
        <w:t>m</w:t>
      </w:r>
      <w:r w:rsidR="00A52341">
        <w:rPr>
          <w:rFonts w:ascii="Arial" w:hAnsi="Arial" w:cs="Arial"/>
          <w:b/>
          <w:sz w:val="20"/>
          <w:szCs w:val="20"/>
        </w:rPr>
        <w:t>eer informatie</w:t>
      </w:r>
    </w:p>
    <w:p w:rsidR="004D5B5F" w:rsidRDefault="00A52341" w:rsidP="00A52341">
      <w:pPr>
        <w:kinsoku w:val="0"/>
        <w:overflowPunct w:val="0"/>
        <w:autoSpaceDE w:val="0"/>
        <w:autoSpaceDN w:val="0"/>
        <w:adjustRightInd w:val="0"/>
        <w:spacing w:before="13" w:after="0" w:line="278" w:lineRule="auto"/>
        <w:ind w:right="34"/>
        <w:rPr>
          <w:rStyle w:val="Hyperlink"/>
        </w:rPr>
      </w:pPr>
      <w:r w:rsidRPr="004D5B5F">
        <w:rPr>
          <w:rFonts w:ascii="Arial" w:hAnsi="Arial" w:cs="Arial"/>
          <w:sz w:val="15"/>
          <w:szCs w:val="15"/>
        </w:rPr>
        <w:t xml:space="preserve">Wil je nog meer informatie over </w:t>
      </w:r>
      <w:r w:rsidRPr="00994FA3">
        <w:rPr>
          <w:rFonts w:ascii="Arial" w:hAnsi="Arial" w:cs="Arial"/>
          <w:sz w:val="15"/>
          <w:szCs w:val="15"/>
        </w:rPr>
        <w:t>de</w:t>
      </w:r>
      <w:r w:rsidR="00994FA3">
        <w:rPr>
          <w:rFonts w:ascii="Arial" w:hAnsi="Arial" w:cs="Arial"/>
          <w:sz w:val="15"/>
          <w:szCs w:val="15"/>
        </w:rPr>
        <w:t xml:space="preserve"> </w:t>
      </w:r>
      <w:r w:rsidR="00B15293" w:rsidRPr="00994FA3">
        <w:rPr>
          <w:rFonts w:ascii="Arial" w:hAnsi="Arial" w:cs="Arial"/>
          <w:sz w:val="15"/>
          <w:szCs w:val="15"/>
        </w:rPr>
        <w:t>g</w:t>
      </w:r>
      <w:r w:rsidRPr="00994FA3">
        <w:rPr>
          <w:rFonts w:ascii="Arial" w:hAnsi="Arial" w:cs="Arial"/>
          <w:sz w:val="15"/>
          <w:szCs w:val="15"/>
        </w:rPr>
        <w:t>enie</w:t>
      </w:r>
      <w:r w:rsidR="00956549">
        <w:rPr>
          <w:rFonts w:ascii="Arial" w:hAnsi="Arial" w:cs="Arial"/>
          <w:sz w:val="15"/>
          <w:szCs w:val="15"/>
        </w:rPr>
        <w:t xml:space="preserve"> geb</w:t>
      </w:r>
      <w:r w:rsidRPr="00956549">
        <w:rPr>
          <w:rFonts w:ascii="Arial" w:hAnsi="Arial" w:cs="Arial"/>
          <w:sz w:val="15"/>
          <w:szCs w:val="15"/>
        </w:rPr>
        <w:t>ruik</w:t>
      </w:r>
      <w:r w:rsidRPr="004D5B5F">
        <w:rPr>
          <w:rFonts w:ascii="Arial" w:hAnsi="Arial" w:cs="Arial"/>
          <w:sz w:val="15"/>
          <w:szCs w:val="15"/>
        </w:rPr>
        <w:t xml:space="preserve"> de </w:t>
      </w:r>
      <w:r w:rsidRPr="00750D38">
        <w:rPr>
          <w:rFonts w:ascii="Arial" w:hAnsi="Arial" w:cs="Arial"/>
          <w:b/>
          <w:sz w:val="15"/>
          <w:szCs w:val="15"/>
          <w:u w:val="single"/>
        </w:rPr>
        <w:t>QR-code</w:t>
      </w:r>
      <w:r w:rsidR="004D5B5F">
        <w:rPr>
          <w:rFonts w:ascii="Arial" w:hAnsi="Arial" w:cs="Arial"/>
          <w:sz w:val="15"/>
          <w:szCs w:val="15"/>
        </w:rPr>
        <w:t xml:space="preserve"> of </w:t>
      </w:r>
      <w:r w:rsidR="004D5B5F" w:rsidRPr="004D5B5F">
        <w:rPr>
          <w:rFonts w:ascii="Arial" w:hAnsi="Arial" w:cs="Arial"/>
          <w:sz w:val="15"/>
          <w:szCs w:val="15"/>
        </w:rPr>
        <w:t xml:space="preserve">mail naar </w:t>
      </w:r>
      <w:hyperlink r:id="rId10" w:history="1">
        <w:r w:rsidR="00541FD5" w:rsidRPr="008E4929">
          <w:rPr>
            <w:rStyle w:val="Hyperlink"/>
            <w:rFonts w:ascii="Arial" w:hAnsi="Arial" w:cs="Arial"/>
            <w:b/>
            <w:sz w:val="15"/>
            <w:szCs w:val="15"/>
          </w:rPr>
          <w:t>info@futureforcegenie.nl</w:t>
        </w:r>
      </w:hyperlink>
    </w:p>
    <w:p w:rsidR="00A52341" w:rsidRPr="004D5B5F" w:rsidRDefault="004D5B5F" w:rsidP="00A52341">
      <w:pPr>
        <w:kinsoku w:val="0"/>
        <w:overflowPunct w:val="0"/>
        <w:autoSpaceDE w:val="0"/>
        <w:autoSpaceDN w:val="0"/>
        <w:adjustRightInd w:val="0"/>
        <w:spacing w:before="13" w:after="0" w:line="278" w:lineRule="auto"/>
        <w:ind w:right="34"/>
        <w:rPr>
          <w:rFonts w:ascii="Arial" w:hAnsi="Arial" w:cs="Arial"/>
          <w:sz w:val="15"/>
          <w:szCs w:val="15"/>
        </w:rPr>
      </w:pPr>
      <w:r>
        <w:rPr>
          <w:rFonts w:ascii="Arial" w:hAnsi="Arial" w:cs="Arial"/>
          <w:sz w:val="15"/>
          <w:szCs w:val="15"/>
        </w:rPr>
        <w:t xml:space="preserve">Voor een persoonlijk gesprek kun je ook bellen </w:t>
      </w:r>
      <w:r w:rsidR="00A52341" w:rsidRPr="004D5B5F">
        <w:rPr>
          <w:rFonts w:ascii="Arial" w:hAnsi="Arial" w:cs="Arial"/>
          <w:sz w:val="15"/>
          <w:szCs w:val="15"/>
        </w:rPr>
        <w:t>naar</w:t>
      </w:r>
      <w:r>
        <w:rPr>
          <w:rFonts w:ascii="Arial" w:hAnsi="Arial" w:cs="Arial"/>
          <w:sz w:val="15"/>
          <w:szCs w:val="15"/>
        </w:rPr>
        <w:t xml:space="preserve">: </w:t>
      </w:r>
      <w:r w:rsidR="00A52341" w:rsidRPr="004D5B5F">
        <w:rPr>
          <w:rFonts w:ascii="Arial" w:hAnsi="Arial" w:cs="Arial"/>
          <w:sz w:val="15"/>
          <w:szCs w:val="15"/>
        </w:rPr>
        <w:t>06 57 09 00 85</w:t>
      </w:r>
      <w:r w:rsidR="005F457C">
        <w:rPr>
          <w:rFonts w:ascii="Arial" w:hAnsi="Arial" w:cs="Arial"/>
          <w:sz w:val="15"/>
          <w:szCs w:val="15"/>
        </w:rPr>
        <w:t>.</w:t>
      </w:r>
      <w:r w:rsidR="00540A0F">
        <w:rPr>
          <w:rFonts w:ascii="Arial" w:hAnsi="Arial" w:cs="Arial"/>
          <w:sz w:val="15"/>
          <w:szCs w:val="15"/>
        </w:rPr>
        <w:t xml:space="preserve"> </w:t>
      </w:r>
      <w:proofErr w:type="spellStart"/>
      <w:r w:rsidR="00540A0F">
        <w:rPr>
          <w:rFonts w:ascii="Arial" w:hAnsi="Arial" w:cs="Arial"/>
          <w:sz w:val="15"/>
          <w:szCs w:val="15"/>
        </w:rPr>
        <w:t>Whatsapp</w:t>
      </w:r>
      <w:proofErr w:type="spellEnd"/>
      <w:r w:rsidR="00C20056">
        <w:rPr>
          <w:rFonts w:ascii="Arial" w:hAnsi="Arial" w:cs="Arial"/>
          <w:sz w:val="15"/>
          <w:szCs w:val="15"/>
        </w:rPr>
        <w:t xml:space="preserve"> sturen mag ook</w:t>
      </w:r>
      <w:r w:rsidR="00540A0F">
        <w:rPr>
          <w:rFonts w:ascii="Arial" w:hAnsi="Arial" w:cs="Arial"/>
          <w:sz w:val="15"/>
          <w:szCs w:val="15"/>
        </w:rPr>
        <w:t>.</w:t>
      </w:r>
    </w:p>
    <w:p w:rsidR="00A52341" w:rsidRPr="004D5B5F" w:rsidRDefault="00A52341" w:rsidP="00A52341">
      <w:pPr>
        <w:kinsoku w:val="0"/>
        <w:overflowPunct w:val="0"/>
        <w:autoSpaceDE w:val="0"/>
        <w:autoSpaceDN w:val="0"/>
        <w:adjustRightInd w:val="0"/>
        <w:spacing w:before="13" w:after="0" w:line="278" w:lineRule="auto"/>
        <w:ind w:right="34"/>
        <w:rPr>
          <w:rFonts w:ascii="Arial" w:hAnsi="Arial" w:cs="Arial"/>
          <w:sz w:val="15"/>
          <w:szCs w:val="15"/>
        </w:rPr>
      </w:pPr>
      <w:r w:rsidRPr="004D5B5F">
        <w:rPr>
          <w:rFonts w:ascii="Arial" w:hAnsi="Arial" w:cs="Arial"/>
          <w:sz w:val="15"/>
          <w:szCs w:val="15"/>
        </w:rPr>
        <w:t>Nadat je gesolliciteerd hebt</w:t>
      </w:r>
      <w:r w:rsidR="00751B3A">
        <w:rPr>
          <w:rFonts w:ascii="Arial" w:hAnsi="Arial" w:cs="Arial"/>
          <w:sz w:val="15"/>
          <w:szCs w:val="15"/>
        </w:rPr>
        <w:t>,</w:t>
      </w:r>
      <w:r w:rsidRPr="004D5B5F">
        <w:rPr>
          <w:rFonts w:ascii="Arial" w:hAnsi="Arial" w:cs="Arial"/>
          <w:sz w:val="15"/>
          <w:szCs w:val="15"/>
        </w:rPr>
        <w:t xml:space="preserve"> ontvang je óf een uitnodiging</w:t>
      </w:r>
      <w:r w:rsidR="00751B3A">
        <w:rPr>
          <w:rFonts w:ascii="Arial" w:hAnsi="Arial" w:cs="Arial"/>
          <w:sz w:val="15"/>
          <w:szCs w:val="15"/>
        </w:rPr>
        <w:t>s</w:t>
      </w:r>
      <w:r w:rsidRPr="004D5B5F">
        <w:rPr>
          <w:rFonts w:ascii="Arial" w:hAnsi="Arial" w:cs="Arial"/>
          <w:sz w:val="15"/>
          <w:szCs w:val="15"/>
        </w:rPr>
        <w:t xml:space="preserve">brief óf een afwijzingsbrief. </w:t>
      </w:r>
    </w:p>
    <w:p w:rsidR="00A52341" w:rsidRDefault="00A52341" w:rsidP="0080617C">
      <w:pPr>
        <w:kinsoku w:val="0"/>
        <w:overflowPunct w:val="0"/>
        <w:autoSpaceDE w:val="0"/>
        <w:autoSpaceDN w:val="0"/>
        <w:adjustRightInd w:val="0"/>
        <w:spacing w:before="13" w:after="0" w:line="278" w:lineRule="auto"/>
        <w:ind w:right="34"/>
        <w:rPr>
          <w:rFonts w:ascii="Arial" w:hAnsi="Arial" w:cs="Arial"/>
          <w:b/>
          <w:sz w:val="18"/>
          <w:szCs w:val="18"/>
        </w:rPr>
      </w:pPr>
    </w:p>
    <w:p w:rsidR="007654FD" w:rsidRPr="004D5B5F" w:rsidRDefault="00B15293" w:rsidP="0080617C">
      <w:pPr>
        <w:kinsoku w:val="0"/>
        <w:overflowPunct w:val="0"/>
        <w:autoSpaceDE w:val="0"/>
        <w:autoSpaceDN w:val="0"/>
        <w:adjustRightInd w:val="0"/>
        <w:spacing w:before="13" w:after="0" w:line="278" w:lineRule="auto"/>
        <w:ind w:right="34"/>
        <w:rPr>
          <w:rStyle w:val="Hyperlink"/>
        </w:rPr>
      </w:pPr>
      <w:r>
        <w:rPr>
          <w:rFonts w:ascii="Arial" w:hAnsi="Arial" w:cs="Arial"/>
          <w:b/>
          <w:u w:val="single"/>
        </w:rPr>
        <w:t>s</w:t>
      </w:r>
      <w:r w:rsidR="0080617C" w:rsidRPr="00317DE5">
        <w:rPr>
          <w:rFonts w:ascii="Arial" w:hAnsi="Arial" w:cs="Arial"/>
          <w:b/>
          <w:u w:val="single"/>
        </w:rPr>
        <w:t>ollicite</w:t>
      </w:r>
      <w:r w:rsidR="005E6616">
        <w:rPr>
          <w:rFonts w:ascii="Arial" w:hAnsi="Arial" w:cs="Arial"/>
          <w:b/>
          <w:u w:val="single"/>
        </w:rPr>
        <w:t>er</w:t>
      </w:r>
      <w:r w:rsidR="0080617C" w:rsidRPr="00184BE6">
        <w:rPr>
          <w:rFonts w:ascii="Arial" w:hAnsi="Arial" w:cs="Arial"/>
          <w:b/>
        </w:rPr>
        <w:t xml:space="preserve"> voor deze opleiding via onze website</w:t>
      </w:r>
      <w:r w:rsidR="00317DE5">
        <w:rPr>
          <w:rFonts w:ascii="Arial" w:hAnsi="Arial" w:cs="Arial"/>
          <w:b/>
        </w:rPr>
        <w:t>:</w:t>
      </w:r>
      <w:r w:rsidR="0080617C" w:rsidRPr="00184BE6">
        <w:rPr>
          <w:rFonts w:ascii="Arial" w:hAnsi="Arial" w:cs="Arial"/>
          <w:b/>
        </w:rPr>
        <w:t xml:space="preserve"> </w:t>
      </w:r>
      <w:hyperlink r:id="rId11" w:history="1">
        <w:r w:rsidR="00541FD5" w:rsidRPr="008E4929">
          <w:rPr>
            <w:rStyle w:val="Hyperlink"/>
            <w:rFonts w:ascii="Arial" w:hAnsi="Arial" w:cs="Arial"/>
            <w:b/>
          </w:rPr>
          <w:t>www.werkenbijdefensie.nl/bbl-genie</w:t>
        </w:r>
      </w:hyperlink>
    </w:p>
    <w:p w:rsidR="00184BE6" w:rsidRDefault="00184BE6" w:rsidP="0032206A">
      <w:pPr>
        <w:kinsoku w:val="0"/>
        <w:overflowPunct w:val="0"/>
        <w:autoSpaceDE w:val="0"/>
        <w:autoSpaceDN w:val="0"/>
        <w:adjustRightInd w:val="0"/>
        <w:spacing w:before="43" w:after="0" w:line="240" w:lineRule="auto"/>
        <w:ind w:left="213" w:right="1278"/>
        <w:rPr>
          <w:rFonts w:ascii="Arial" w:hAnsi="Arial" w:cs="Arial"/>
          <w:b/>
          <w:bCs/>
          <w:color w:val="231F20"/>
          <w:w w:val="105"/>
          <w:sz w:val="14"/>
          <w:szCs w:val="14"/>
        </w:rPr>
      </w:pPr>
    </w:p>
    <w:p w:rsidR="009E5B33" w:rsidRDefault="009E5B33" w:rsidP="0032206A">
      <w:pPr>
        <w:kinsoku w:val="0"/>
        <w:overflowPunct w:val="0"/>
        <w:autoSpaceDE w:val="0"/>
        <w:autoSpaceDN w:val="0"/>
        <w:adjustRightInd w:val="0"/>
        <w:spacing w:before="43" w:after="0" w:line="240" w:lineRule="auto"/>
        <w:ind w:left="213" w:right="1278"/>
        <w:rPr>
          <w:rFonts w:ascii="Arial" w:hAnsi="Arial" w:cs="Arial"/>
          <w:b/>
          <w:bCs/>
          <w:color w:val="231F20"/>
          <w:w w:val="105"/>
          <w:sz w:val="14"/>
          <w:szCs w:val="14"/>
        </w:rPr>
      </w:pPr>
    </w:p>
    <w:p w:rsidR="00583183" w:rsidRPr="00242487" w:rsidRDefault="0000703A" w:rsidP="00355E7A">
      <w:pPr>
        <w:kinsoku w:val="0"/>
        <w:overflowPunct w:val="0"/>
        <w:autoSpaceDE w:val="0"/>
        <w:autoSpaceDN w:val="0"/>
        <w:adjustRightInd w:val="0"/>
        <w:spacing w:before="43" w:after="0" w:line="240" w:lineRule="auto"/>
        <w:ind w:left="213" w:right="1278"/>
      </w:pPr>
      <w:r w:rsidRPr="00242487">
        <w:rPr>
          <w:rFonts w:ascii="Arial" w:hAnsi="Arial" w:cs="Arial"/>
          <w:b/>
          <w:bCs/>
          <w:color w:val="231F20"/>
          <w:w w:val="105"/>
          <w:sz w:val="14"/>
          <w:szCs w:val="14"/>
        </w:rPr>
        <w:t xml:space="preserve">© </w:t>
      </w:r>
      <w:r w:rsidR="00414448">
        <w:rPr>
          <w:rFonts w:ascii="Arial" w:hAnsi="Arial" w:cs="Arial"/>
          <w:b/>
          <w:bCs/>
          <w:color w:val="231F20"/>
          <w:w w:val="105"/>
          <w:sz w:val="14"/>
          <w:szCs w:val="14"/>
        </w:rPr>
        <w:t>BBL-GENIE</w:t>
      </w:r>
      <w:r w:rsidR="00540A0F">
        <w:rPr>
          <w:rFonts w:ascii="Arial" w:hAnsi="Arial" w:cs="Arial"/>
          <w:b/>
          <w:bCs/>
          <w:color w:val="231F20"/>
          <w:w w:val="105"/>
          <w:sz w:val="14"/>
          <w:szCs w:val="14"/>
        </w:rPr>
        <w:t xml:space="preserve"> opleiding </w:t>
      </w:r>
      <w:r w:rsidR="00A07A24">
        <w:rPr>
          <w:rFonts w:ascii="Arial" w:hAnsi="Arial" w:cs="Arial"/>
          <w:b/>
          <w:bCs/>
          <w:color w:val="231F20"/>
          <w:w w:val="105"/>
          <w:sz w:val="14"/>
          <w:szCs w:val="14"/>
        </w:rPr>
        <w:t>/</w:t>
      </w:r>
      <w:r w:rsidR="00013B42" w:rsidRPr="00242487">
        <w:rPr>
          <w:rFonts w:ascii="Arial" w:hAnsi="Arial" w:cs="Arial"/>
          <w:b/>
          <w:bCs/>
          <w:color w:val="231F20"/>
          <w:w w:val="105"/>
          <w:sz w:val="14"/>
          <w:szCs w:val="14"/>
        </w:rPr>
        <w:t xml:space="preserve">start </w:t>
      </w:r>
      <w:r w:rsidR="00567B90">
        <w:rPr>
          <w:rFonts w:ascii="Arial" w:hAnsi="Arial" w:cs="Arial"/>
          <w:b/>
          <w:bCs/>
          <w:color w:val="231F20"/>
          <w:w w:val="105"/>
          <w:sz w:val="14"/>
          <w:szCs w:val="14"/>
        </w:rPr>
        <w:t>mrt</w:t>
      </w:r>
      <w:r w:rsidR="00540A0F">
        <w:rPr>
          <w:rFonts w:ascii="Arial" w:hAnsi="Arial" w:cs="Arial"/>
          <w:b/>
          <w:bCs/>
          <w:color w:val="231F20"/>
          <w:w w:val="105"/>
          <w:sz w:val="14"/>
          <w:szCs w:val="14"/>
        </w:rPr>
        <w:t xml:space="preserve"> 202</w:t>
      </w:r>
      <w:r w:rsidR="00567B90">
        <w:rPr>
          <w:rFonts w:ascii="Arial" w:hAnsi="Arial" w:cs="Arial"/>
          <w:b/>
          <w:bCs/>
          <w:color w:val="231F20"/>
          <w:w w:val="105"/>
          <w:sz w:val="14"/>
          <w:szCs w:val="14"/>
        </w:rPr>
        <w:t>1</w:t>
      </w:r>
      <w:bookmarkStart w:id="0" w:name="_GoBack"/>
      <w:bookmarkEnd w:id="0"/>
      <w:r w:rsidR="00414448">
        <w:rPr>
          <w:rFonts w:ascii="Arial" w:hAnsi="Arial" w:cs="Arial"/>
          <w:b/>
          <w:bCs/>
          <w:color w:val="231F20"/>
          <w:w w:val="105"/>
          <w:sz w:val="14"/>
          <w:szCs w:val="14"/>
        </w:rPr>
        <w:t xml:space="preserve"> </w:t>
      </w:r>
      <w:r w:rsidR="00A847E7" w:rsidRPr="00242487">
        <w:rPr>
          <w:rFonts w:ascii="Arial" w:hAnsi="Arial" w:cs="Arial"/>
          <w:b/>
          <w:bCs/>
          <w:color w:val="231F20"/>
          <w:w w:val="105"/>
          <w:sz w:val="14"/>
          <w:szCs w:val="14"/>
        </w:rPr>
        <w:t>/</w:t>
      </w:r>
      <w:r w:rsidR="001A24E4">
        <w:rPr>
          <w:rFonts w:ascii="Arial" w:hAnsi="Arial" w:cs="Arial"/>
          <w:b/>
          <w:bCs/>
          <w:color w:val="231F20"/>
          <w:w w:val="105"/>
          <w:sz w:val="14"/>
          <w:szCs w:val="14"/>
        </w:rPr>
        <w:t>d</w:t>
      </w:r>
      <w:r w:rsidR="00242487" w:rsidRPr="00A07A24">
        <w:rPr>
          <w:rFonts w:ascii="Arial" w:hAnsi="Arial" w:cs="Arial"/>
          <w:sz w:val="14"/>
          <w:szCs w:val="14"/>
        </w:rPr>
        <w:t xml:space="preserve">eze brochure is ter info en </w:t>
      </w:r>
      <w:r w:rsidR="00011F54">
        <w:rPr>
          <w:rFonts w:ascii="Arial" w:hAnsi="Arial" w:cs="Arial"/>
          <w:sz w:val="14"/>
          <w:szCs w:val="14"/>
        </w:rPr>
        <w:t xml:space="preserve">er </w:t>
      </w:r>
      <w:r w:rsidR="00242487" w:rsidRPr="00A07A24">
        <w:rPr>
          <w:rFonts w:ascii="Arial" w:hAnsi="Arial" w:cs="Arial"/>
          <w:sz w:val="14"/>
          <w:szCs w:val="14"/>
        </w:rPr>
        <w:t>kunnen geen rechten aan worden ontleend</w:t>
      </w:r>
      <w:r w:rsidR="00370468">
        <w:rPr>
          <w:rFonts w:ascii="Arial" w:hAnsi="Arial" w:cs="Arial"/>
          <w:sz w:val="14"/>
          <w:szCs w:val="14"/>
        </w:rPr>
        <w:t xml:space="preserve"> /</w:t>
      </w:r>
      <w:r w:rsidR="001D7619">
        <w:rPr>
          <w:rFonts w:ascii="Arial" w:hAnsi="Arial" w:cs="Arial"/>
          <w:sz w:val="14"/>
          <w:szCs w:val="14"/>
        </w:rPr>
        <w:t xml:space="preserve"> blz. </w:t>
      </w:r>
      <w:r w:rsidR="00370468">
        <w:rPr>
          <w:rFonts w:ascii="Arial" w:hAnsi="Arial" w:cs="Arial"/>
          <w:sz w:val="14"/>
          <w:szCs w:val="14"/>
        </w:rPr>
        <w:t>2-2</w:t>
      </w:r>
    </w:p>
    <w:sectPr w:rsidR="00583183" w:rsidRPr="00242487" w:rsidSect="006C7B08">
      <w:type w:val="continuous"/>
      <w:pgSz w:w="11910" w:h="16840"/>
      <w:pgMar w:top="232" w:right="1134" w:bottom="232"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70" w:hanging="171"/>
      </w:pPr>
      <w:rPr>
        <w:rFonts w:ascii="Arial" w:hAnsi="Arial" w:cs="Arial"/>
        <w:b w:val="0"/>
        <w:bCs w:val="0"/>
        <w:color w:val="231F20"/>
        <w:w w:val="111"/>
        <w:sz w:val="15"/>
        <w:szCs w:val="15"/>
      </w:rPr>
    </w:lvl>
    <w:lvl w:ilvl="1">
      <w:numFmt w:val="bullet"/>
      <w:lvlText w:val="•"/>
      <w:lvlJc w:val="left"/>
      <w:pPr>
        <w:ind w:left="535" w:hanging="171"/>
      </w:pPr>
    </w:lvl>
    <w:lvl w:ilvl="2">
      <w:numFmt w:val="bullet"/>
      <w:lvlText w:val="•"/>
      <w:lvlJc w:val="left"/>
      <w:pPr>
        <w:ind w:left="890" w:hanging="171"/>
      </w:pPr>
    </w:lvl>
    <w:lvl w:ilvl="3">
      <w:numFmt w:val="bullet"/>
      <w:lvlText w:val="•"/>
      <w:lvlJc w:val="left"/>
      <w:pPr>
        <w:ind w:left="1245" w:hanging="171"/>
      </w:pPr>
    </w:lvl>
    <w:lvl w:ilvl="4">
      <w:numFmt w:val="bullet"/>
      <w:lvlText w:val="•"/>
      <w:lvlJc w:val="left"/>
      <w:pPr>
        <w:ind w:left="1600" w:hanging="171"/>
      </w:pPr>
    </w:lvl>
    <w:lvl w:ilvl="5">
      <w:numFmt w:val="bullet"/>
      <w:lvlText w:val="•"/>
      <w:lvlJc w:val="left"/>
      <w:pPr>
        <w:ind w:left="1955" w:hanging="171"/>
      </w:pPr>
    </w:lvl>
    <w:lvl w:ilvl="6">
      <w:numFmt w:val="bullet"/>
      <w:lvlText w:val="•"/>
      <w:lvlJc w:val="left"/>
      <w:pPr>
        <w:ind w:left="2310" w:hanging="171"/>
      </w:pPr>
    </w:lvl>
    <w:lvl w:ilvl="7">
      <w:numFmt w:val="bullet"/>
      <w:lvlText w:val="•"/>
      <w:lvlJc w:val="left"/>
      <w:pPr>
        <w:ind w:left="2665" w:hanging="171"/>
      </w:pPr>
    </w:lvl>
    <w:lvl w:ilvl="8">
      <w:numFmt w:val="bullet"/>
      <w:lvlText w:val="•"/>
      <w:lvlJc w:val="left"/>
      <w:pPr>
        <w:ind w:left="3020" w:hanging="171"/>
      </w:pPr>
    </w:lvl>
  </w:abstractNum>
  <w:abstractNum w:abstractNumId="1" w15:restartNumberingAfterBreak="0">
    <w:nsid w:val="00000403"/>
    <w:multiLevelType w:val="multilevel"/>
    <w:tmpl w:val="00000886"/>
    <w:lvl w:ilvl="0">
      <w:numFmt w:val="bullet"/>
      <w:lvlText w:val="-"/>
      <w:lvlJc w:val="left"/>
      <w:pPr>
        <w:ind w:left="170" w:hanging="171"/>
      </w:pPr>
      <w:rPr>
        <w:rFonts w:ascii="Arial" w:hAnsi="Arial" w:cs="Arial"/>
        <w:b w:val="0"/>
        <w:bCs w:val="0"/>
        <w:color w:val="231F20"/>
        <w:w w:val="111"/>
        <w:sz w:val="15"/>
        <w:szCs w:val="15"/>
      </w:rPr>
    </w:lvl>
    <w:lvl w:ilvl="1">
      <w:numFmt w:val="bullet"/>
      <w:lvlText w:val="•"/>
      <w:lvlJc w:val="left"/>
      <w:pPr>
        <w:ind w:left="535" w:hanging="171"/>
      </w:pPr>
    </w:lvl>
    <w:lvl w:ilvl="2">
      <w:numFmt w:val="bullet"/>
      <w:lvlText w:val="•"/>
      <w:lvlJc w:val="left"/>
      <w:pPr>
        <w:ind w:left="890" w:hanging="171"/>
      </w:pPr>
    </w:lvl>
    <w:lvl w:ilvl="3">
      <w:numFmt w:val="bullet"/>
      <w:lvlText w:val="•"/>
      <w:lvlJc w:val="left"/>
      <w:pPr>
        <w:ind w:left="1245" w:hanging="171"/>
      </w:pPr>
    </w:lvl>
    <w:lvl w:ilvl="4">
      <w:numFmt w:val="bullet"/>
      <w:lvlText w:val="•"/>
      <w:lvlJc w:val="left"/>
      <w:pPr>
        <w:ind w:left="1600" w:hanging="171"/>
      </w:pPr>
    </w:lvl>
    <w:lvl w:ilvl="5">
      <w:numFmt w:val="bullet"/>
      <w:lvlText w:val="•"/>
      <w:lvlJc w:val="left"/>
      <w:pPr>
        <w:ind w:left="1955" w:hanging="171"/>
      </w:pPr>
    </w:lvl>
    <w:lvl w:ilvl="6">
      <w:numFmt w:val="bullet"/>
      <w:lvlText w:val="•"/>
      <w:lvlJc w:val="left"/>
      <w:pPr>
        <w:ind w:left="2310" w:hanging="171"/>
      </w:pPr>
    </w:lvl>
    <w:lvl w:ilvl="7">
      <w:numFmt w:val="bullet"/>
      <w:lvlText w:val="•"/>
      <w:lvlJc w:val="left"/>
      <w:pPr>
        <w:ind w:left="2665" w:hanging="171"/>
      </w:pPr>
    </w:lvl>
    <w:lvl w:ilvl="8">
      <w:numFmt w:val="bullet"/>
      <w:lvlText w:val="•"/>
      <w:lvlJc w:val="left"/>
      <w:pPr>
        <w:ind w:left="3020" w:hanging="171"/>
      </w:pPr>
    </w:lvl>
  </w:abstractNum>
  <w:abstractNum w:abstractNumId="2" w15:restartNumberingAfterBreak="0">
    <w:nsid w:val="00000404"/>
    <w:multiLevelType w:val="multilevel"/>
    <w:tmpl w:val="00000887"/>
    <w:lvl w:ilvl="0">
      <w:numFmt w:val="bullet"/>
      <w:lvlText w:val="-"/>
      <w:lvlJc w:val="left"/>
      <w:pPr>
        <w:ind w:left="170" w:hanging="171"/>
      </w:pPr>
      <w:rPr>
        <w:rFonts w:ascii="Arial" w:hAnsi="Arial" w:cs="Arial"/>
        <w:b w:val="0"/>
        <w:bCs w:val="0"/>
        <w:color w:val="231F20"/>
        <w:w w:val="111"/>
        <w:sz w:val="15"/>
        <w:szCs w:val="15"/>
      </w:rPr>
    </w:lvl>
    <w:lvl w:ilvl="1">
      <w:numFmt w:val="bullet"/>
      <w:lvlText w:val="•"/>
      <w:lvlJc w:val="left"/>
      <w:pPr>
        <w:ind w:left="536" w:hanging="171"/>
      </w:pPr>
    </w:lvl>
    <w:lvl w:ilvl="2">
      <w:numFmt w:val="bullet"/>
      <w:lvlText w:val="•"/>
      <w:lvlJc w:val="left"/>
      <w:pPr>
        <w:ind w:left="892" w:hanging="171"/>
      </w:pPr>
    </w:lvl>
    <w:lvl w:ilvl="3">
      <w:numFmt w:val="bullet"/>
      <w:lvlText w:val="•"/>
      <w:lvlJc w:val="left"/>
      <w:pPr>
        <w:ind w:left="1248" w:hanging="171"/>
      </w:pPr>
    </w:lvl>
    <w:lvl w:ilvl="4">
      <w:numFmt w:val="bullet"/>
      <w:lvlText w:val="•"/>
      <w:lvlJc w:val="left"/>
      <w:pPr>
        <w:ind w:left="1604" w:hanging="171"/>
      </w:pPr>
    </w:lvl>
    <w:lvl w:ilvl="5">
      <w:numFmt w:val="bullet"/>
      <w:lvlText w:val="•"/>
      <w:lvlJc w:val="left"/>
      <w:pPr>
        <w:ind w:left="1960" w:hanging="171"/>
      </w:pPr>
    </w:lvl>
    <w:lvl w:ilvl="6">
      <w:numFmt w:val="bullet"/>
      <w:lvlText w:val="•"/>
      <w:lvlJc w:val="left"/>
      <w:pPr>
        <w:ind w:left="2316" w:hanging="171"/>
      </w:pPr>
    </w:lvl>
    <w:lvl w:ilvl="7">
      <w:numFmt w:val="bullet"/>
      <w:lvlText w:val="•"/>
      <w:lvlJc w:val="left"/>
      <w:pPr>
        <w:ind w:left="2672" w:hanging="171"/>
      </w:pPr>
    </w:lvl>
    <w:lvl w:ilvl="8">
      <w:numFmt w:val="bullet"/>
      <w:lvlText w:val="•"/>
      <w:lvlJc w:val="left"/>
      <w:pPr>
        <w:ind w:left="3028" w:hanging="171"/>
      </w:pPr>
    </w:lvl>
  </w:abstractNum>
  <w:abstractNum w:abstractNumId="3" w15:restartNumberingAfterBreak="0">
    <w:nsid w:val="00000405"/>
    <w:multiLevelType w:val="multilevel"/>
    <w:tmpl w:val="00000888"/>
    <w:lvl w:ilvl="0">
      <w:numFmt w:val="bullet"/>
      <w:lvlText w:val="-"/>
      <w:lvlJc w:val="left"/>
      <w:pPr>
        <w:ind w:left="170" w:hanging="171"/>
      </w:pPr>
      <w:rPr>
        <w:rFonts w:ascii="Arial" w:hAnsi="Arial" w:cs="Arial"/>
        <w:b w:val="0"/>
        <w:bCs w:val="0"/>
        <w:color w:val="231F20"/>
        <w:w w:val="111"/>
        <w:sz w:val="15"/>
        <w:szCs w:val="15"/>
      </w:rPr>
    </w:lvl>
    <w:lvl w:ilvl="1">
      <w:numFmt w:val="bullet"/>
      <w:lvlText w:val="•"/>
      <w:lvlJc w:val="left"/>
      <w:pPr>
        <w:ind w:left="536" w:hanging="171"/>
      </w:pPr>
    </w:lvl>
    <w:lvl w:ilvl="2">
      <w:numFmt w:val="bullet"/>
      <w:lvlText w:val="•"/>
      <w:lvlJc w:val="left"/>
      <w:pPr>
        <w:ind w:left="892" w:hanging="171"/>
      </w:pPr>
    </w:lvl>
    <w:lvl w:ilvl="3">
      <w:numFmt w:val="bullet"/>
      <w:lvlText w:val="•"/>
      <w:lvlJc w:val="left"/>
      <w:pPr>
        <w:ind w:left="1248" w:hanging="171"/>
      </w:pPr>
    </w:lvl>
    <w:lvl w:ilvl="4">
      <w:numFmt w:val="bullet"/>
      <w:lvlText w:val="•"/>
      <w:lvlJc w:val="left"/>
      <w:pPr>
        <w:ind w:left="1604" w:hanging="171"/>
      </w:pPr>
    </w:lvl>
    <w:lvl w:ilvl="5">
      <w:numFmt w:val="bullet"/>
      <w:lvlText w:val="•"/>
      <w:lvlJc w:val="left"/>
      <w:pPr>
        <w:ind w:left="1960" w:hanging="171"/>
      </w:pPr>
    </w:lvl>
    <w:lvl w:ilvl="6">
      <w:numFmt w:val="bullet"/>
      <w:lvlText w:val="•"/>
      <w:lvlJc w:val="left"/>
      <w:pPr>
        <w:ind w:left="2316" w:hanging="171"/>
      </w:pPr>
    </w:lvl>
    <w:lvl w:ilvl="7">
      <w:numFmt w:val="bullet"/>
      <w:lvlText w:val="•"/>
      <w:lvlJc w:val="left"/>
      <w:pPr>
        <w:ind w:left="2672" w:hanging="171"/>
      </w:pPr>
    </w:lvl>
    <w:lvl w:ilvl="8">
      <w:numFmt w:val="bullet"/>
      <w:lvlText w:val="•"/>
      <w:lvlJc w:val="left"/>
      <w:pPr>
        <w:ind w:left="3028" w:hanging="171"/>
      </w:pPr>
    </w:lvl>
  </w:abstractNum>
  <w:abstractNum w:abstractNumId="4" w15:restartNumberingAfterBreak="0">
    <w:nsid w:val="00000406"/>
    <w:multiLevelType w:val="multilevel"/>
    <w:tmpl w:val="00000889"/>
    <w:lvl w:ilvl="0">
      <w:numFmt w:val="bullet"/>
      <w:lvlText w:val="-"/>
      <w:lvlJc w:val="left"/>
      <w:pPr>
        <w:ind w:left="170" w:hanging="170"/>
      </w:pPr>
      <w:rPr>
        <w:rFonts w:ascii="Arial" w:hAnsi="Arial" w:cs="Arial"/>
        <w:b w:val="0"/>
        <w:bCs w:val="0"/>
        <w:color w:val="231F20"/>
        <w:w w:val="111"/>
        <w:sz w:val="15"/>
        <w:szCs w:val="15"/>
      </w:rPr>
    </w:lvl>
    <w:lvl w:ilvl="1">
      <w:numFmt w:val="bullet"/>
      <w:lvlText w:val="•"/>
      <w:lvlJc w:val="left"/>
      <w:pPr>
        <w:ind w:left="536" w:hanging="170"/>
      </w:pPr>
    </w:lvl>
    <w:lvl w:ilvl="2">
      <w:numFmt w:val="bullet"/>
      <w:lvlText w:val="•"/>
      <w:lvlJc w:val="left"/>
      <w:pPr>
        <w:ind w:left="892" w:hanging="170"/>
      </w:pPr>
    </w:lvl>
    <w:lvl w:ilvl="3">
      <w:numFmt w:val="bullet"/>
      <w:lvlText w:val="•"/>
      <w:lvlJc w:val="left"/>
      <w:pPr>
        <w:ind w:left="1248" w:hanging="170"/>
      </w:pPr>
    </w:lvl>
    <w:lvl w:ilvl="4">
      <w:numFmt w:val="bullet"/>
      <w:lvlText w:val="•"/>
      <w:lvlJc w:val="left"/>
      <w:pPr>
        <w:ind w:left="1604" w:hanging="170"/>
      </w:pPr>
    </w:lvl>
    <w:lvl w:ilvl="5">
      <w:numFmt w:val="bullet"/>
      <w:lvlText w:val="•"/>
      <w:lvlJc w:val="left"/>
      <w:pPr>
        <w:ind w:left="1960" w:hanging="170"/>
      </w:pPr>
    </w:lvl>
    <w:lvl w:ilvl="6">
      <w:numFmt w:val="bullet"/>
      <w:lvlText w:val="•"/>
      <w:lvlJc w:val="left"/>
      <w:pPr>
        <w:ind w:left="2316" w:hanging="170"/>
      </w:pPr>
    </w:lvl>
    <w:lvl w:ilvl="7">
      <w:numFmt w:val="bullet"/>
      <w:lvlText w:val="•"/>
      <w:lvlJc w:val="left"/>
      <w:pPr>
        <w:ind w:left="2672" w:hanging="170"/>
      </w:pPr>
    </w:lvl>
    <w:lvl w:ilvl="8">
      <w:numFmt w:val="bullet"/>
      <w:lvlText w:val="•"/>
      <w:lvlJc w:val="left"/>
      <w:pPr>
        <w:ind w:left="3028" w:hanging="170"/>
      </w:pPr>
    </w:lvl>
  </w:abstractNum>
  <w:abstractNum w:abstractNumId="5" w15:restartNumberingAfterBreak="0">
    <w:nsid w:val="00000407"/>
    <w:multiLevelType w:val="multilevel"/>
    <w:tmpl w:val="0000088A"/>
    <w:lvl w:ilvl="0">
      <w:numFmt w:val="bullet"/>
      <w:lvlText w:val="-"/>
      <w:lvlJc w:val="left"/>
      <w:pPr>
        <w:ind w:left="170" w:hanging="171"/>
      </w:pPr>
      <w:rPr>
        <w:rFonts w:ascii="Arial" w:hAnsi="Arial" w:cs="Arial"/>
        <w:b w:val="0"/>
        <w:bCs w:val="0"/>
        <w:color w:val="231F20"/>
        <w:w w:val="111"/>
        <w:sz w:val="15"/>
        <w:szCs w:val="15"/>
      </w:rPr>
    </w:lvl>
    <w:lvl w:ilvl="1">
      <w:numFmt w:val="bullet"/>
      <w:lvlText w:val="•"/>
      <w:lvlJc w:val="left"/>
      <w:pPr>
        <w:ind w:left="535" w:hanging="171"/>
      </w:pPr>
    </w:lvl>
    <w:lvl w:ilvl="2">
      <w:numFmt w:val="bullet"/>
      <w:lvlText w:val="•"/>
      <w:lvlJc w:val="left"/>
      <w:pPr>
        <w:ind w:left="891" w:hanging="171"/>
      </w:pPr>
    </w:lvl>
    <w:lvl w:ilvl="3">
      <w:numFmt w:val="bullet"/>
      <w:lvlText w:val="•"/>
      <w:lvlJc w:val="left"/>
      <w:pPr>
        <w:ind w:left="1247" w:hanging="171"/>
      </w:pPr>
    </w:lvl>
    <w:lvl w:ilvl="4">
      <w:numFmt w:val="bullet"/>
      <w:lvlText w:val="•"/>
      <w:lvlJc w:val="left"/>
      <w:pPr>
        <w:ind w:left="1603" w:hanging="171"/>
      </w:pPr>
    </w:lvl>
    <w:lvl w:ilvl="5">
      <w:numFmt w:val="bullet"/>
      <w:lvlText w:val="•"/>
      <w:lvlJc w:val="left"/>
      <w:pPr>
        <w:ind w:left="1959" w:hanging="171"/>
      </w:pPr>
    </w:lvl>
    <w:lvl w:ilvl="6">
      <w:numFmt w:val="bullet"/>
      <w:lvlText w:val="•"/>
      <w:lvlJc w:val="left"/>
      <w:pPr>
        <w:ind w:left="2315" w:hanging="171"/>
      </w:pPr>
    </w:lvl>
    <w:lvl w:ilvl="7">
      <w:numFmt w:val="bullet"/>
      <w:lvlText w:val="•"/>
      <w:lvlJc w:val="left"/>
      <w:pPr>
        <w:ind w:left="2671" w:hanging="171"/>
      </w:pPr>
    </w:lvl>
    <w:lvl w:ilvl="8">
      <w:numFmt w:val="bullet"/>
      <w:lvlText w:val="•"/>
      <w:lvlJc w:val="left"/>
      <w:pPr>
        <w:ind w:left="3027" w:hanging="171"/>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3A"/>
    <w:rsid w:val="00006058"/>
    <w:rsid w:val="0000703A"/>
    <w:rsid w:val="00011F54"/>
    <w:rsid w:val="00013B42"/>
    <w:rsid w:val="00020F4A"/>
    <w:rsid w:val="00021771"/>
    <w:rsid w:val="0002177A"/>
    <w:rsid w:val="000228F3"/>
    <w:rsid w:val="00036564"/>
    <w:rsid w:val="000372BB"/>
    <w:rsid w:val="000426B2"/>
    <w:rsid w:val="00043DAC"/>
    <w:rsid w:val="00047E19"/>
    <w:rsid w:val="00054CA6"/>
    <w:rsid w:val="00060B72"/>
    <w:rsid w:val="00061175"/>
    <w:rsid w:val="00063393"/>
    <w:rsid w:val="00081E87"/>
    <w:rsid w:val="000849E1"/>
    <w:rsid w:val="000A1FDC"/>
    <w:rsid w:val="000A7654"/>
    <w:rsid w:val="000B5B84"/>
    <w:rsid w:val="000B6163"/>
    <w:rsid w:val="000C0DDB"/>
    <w:rsid w:val="000C1224"/>
    <w:rsid w:val="000C3468"/>
    <w:rsid w:val="000C4AC1"/>
    <w:rsid w:val="000C52B5"/>
    <w:rsid w:val="000D5EA4"/>
    <w:rsid w:val="000E2F69"/>
    <w:rsid w:val="000F2207"/>
    <w:rsid w:val="000F7257"/>
    <w:rsid w:val="000F7648"/>
    <w:rsid w:val="0010623C"/>
    <w:rsid w:val="00107FD6"/>
    <w:rsid w:val="00113BBC"/>
    <w:rsid w:val="00117538"/>
    <w:rsid w:val="001222DA"/>
    <w:rsid w:val="00144DD5"/>
    <w:rsid w:val="00150640"/>
    <w:rsid w:val="0015256F"/>
    <w:rsid w:val="001720CA"/>
    <w:rsid w:val="00173EFB"/>
    <w:rsid w:val="00182113"/>
    <w:rsid w:val="00184BE6"/>
    <w:rsid w:val="001A24E4"/>
    <w:rsid w:val="001A710E"/>
    <w:rsid w:val="001B0A91"/>
    <w:rsid w:val="001B3B8F"/>
    <w:rsid w:val="001B4F1B"/>
    <w:rsid w:val="001B540C"/>
    <w:rsid w:val="001C1682"/>
    <w:rsid w:val="001C501A"/>
    <w:rsid w:val="001C5D17"/>
    <w:rsid w:val="001D7619"/>
    <w:rsid w:val="001E07B4"/>
    <w:rsid w:val="001E6D22"/>
    <w:rsid w:val="00200217"/>
    <w:rsid w:val="002020A8"/>
    <w:rsid w:val="00213783"/>
    <w:rsid w:val="0022708C"/>
    <w:rsid w:val="00227F7D"/>
    <w:rsid w:val="00242487"/>
    <w:rsid w:val="00284858"/>
    <w:rsid w:val="00297CCC"/>
    <w:rsid w:val="002A5F57"/>
    <w:rsid w:val="002A77FA"/>
    <w:rsid w:val="002B440B"/>
    <w:rsid w:val="002B5452"/>
    <w:rsid w:val="002C5422"/>
    <w:rsid w:val="002D0DE0"/>
    <w:rsid w:val="002D38E3"/>
    <w:rsid w:val="002E1D86"/>
    <w:rsid w:val="002E5164"/>
    <w:rsid w:val="002F2286"/>
    <w:rsid w:val="002F70F6"/>
    <w:rsid w:val="00301B8C"/>
    <w:rsid w:val="003150DB"/>
    <w:rsid w:val="00317DE5"/>
    <w:rsid w:val="00317E6E"/>
    <w:rsid w:val="00321128"/>
    <w:rsid w:val="0032206A"/>
    <w:rsid w:val="00343B20"/>
    <w:rsid w:val="00350A03"/>
    <w:rsid w:val="00351F2F"/>
    <w:rsid w:val="00355E7A"/>
    <w:rsid w:val="00356994"/>
    <w:rsid w:val="003603F5"/>
    <w:rsid w:val="003616AC"/>
    <w:rsid w:val="00364310"/>
    <w:rsid w:val="00370468"/>
    <w:rsid w:val="00370D54"/>
    <w:rsid w:val="0037162A"/>
    <w:rsid w:val="00381701"/>
    <w:rsid w:val="00387424"/>
    <w:rsid w:val="00391167"/>
    <w:rsid w:val="003A5E8D"/>
    <w:rsid w:val="003C07C8"/>
    <w:rsid w:val="003C7307"/>
    <w:rsid w:val="00401366"/>
    <w:rsid w:val="00414448"/>
    <w:rsid w:val="00424E8A"/>
    <w:rsid w:val="00434D7D"/>
    <w:rsid w:val="00435F06"/>
    <w:rsid w:val="00446AA5"/>
    <w:rsid w:val="00450002"/>
    <w:rsid w:val="004545D3"/>
    <w:rsid w:val="00456FF4"/>
    <w:rsid w:val="00457B18"/>
    <w:rsid w:val="004608B8"/>
    <w:rsid w:val="00461303"/>
    <w:rsid w:val="0047489C"/>
    <w:rsid w:val="00476682"/>
    <w:rsid w:val="004867E1"/>
    <w:rsid w:val="0049661D"/>
    <w:rsid w:val="004A44D2"/>
    <w:rsid w:val="004B3AC2"/>
    <w:rsid w:val="004B7AC2"/>
    <w:rsid w:val="004C6265"/>
    <w:rsid w:val="004D5B5F"/>
    <w:rsid w:val="004E6064"/>
    <w:rsid w:val="004F3C9E"/>
    <w:rsid w:val="00502389"/>
    <w:rsid w:val="005073D2"/>
    <w:rsid w:val="005200D7"/>
    <w:rsid w:val="00536931"/>
    <w:rsid w:val="00540992"/>
    <w:rsid w:val="00540A0F"/>
    <w:rsid w:val="00541FD5"/>
    <w:rsid w:val="00552E08"/>
    <w:rsid w:val="00564ED9"/>
    <w:rsid w:val="005664E5"/>
    <w:rsid w:val="00567B90"/>
    <w:rsid w:val="00571F0D"/>
    <w:rsid w:val="0057282C"/>
    <w:rsid w:val="0057393B"/>
    <w:rsid w:val="00575855"/>
    <w:rsid w:val="00583183"/>
    <w:rsid w:val="005B243A"/>
    <w:rsid w:val="005C0AF0"/>
    <w:rsid w:val="005C2DE8"/>
    <w:rsid w:val="005C6492"/>
    <w:rsid w:val="005D1391"/>
    <w:rsid w:val="005D3B59"/>
    <w:rsid w:val="005E34E4"/>
    <w:rsid w:val="005E35BC"/>
    <w:rsid w:val="005E651A"/>
    <w:rsid w:val="005E6616"/>
    <w:rsid w:val="005F2F59"/>
    <w:rsid w:val="005F457C"/>
    <w:rsid w:val="005F5061"/>
    <w:rsid w:val="005F57DF"/>
    <w:rsid w:val="00610BCA"/>
    <w:rsid w:val="00610FAD"/>
    <w:rsid w:val="006244DE"/>
    <w:rsid w:val="006303F6"/>
    <w:rsid w:val="00635658"/>
    <w:rsid w:val="00640C00"/>
    <w:rsid w:val="0064640F"/>
    <w:rsid w:val="00656E04"/>
    <w:rsid w:val="006607D8"/>
    <w:rsid w:val="00667C6C"/>
    <w:rsid w:val="00675E05"/>
    <w:rsid w:val="00676E81"/>
    <w:rsid w:val="00677A96"/>
    <w:rsid w:val="0069309E"/>
    <w:rsid w:val="00695F4D"/>
    <w:rsid w:val="006A0840"/>
    <w:rsid w:val="006B212B"/>
    <w:rsid w:val="006C1728"/>
    <w:rsid w:val="006C453F"/>
    <w:rsid w:val="006C7B08"/>
    <w:rsid w:val="006E045B"/>
    <w:rsid w:val="006E179F"/>
    <w:rsid w:val="006F0E8F"/>
    <w:rsid w:val="006F1D02"/>
    <w:rsid w:val="006F5DCA"/>
    <w:rsid w:val="00706377"/>
    <w:rsid w:val="00707DF3"/>
    <w:rsid w:val="00710333"/>
    <w:rsid w:val="007257B8"/>
    <w:rsid w:val="00725ADA"/>
    <w:rsid w:val="00746D5C"/>
    <w:rsid w:val="00750D38"/>
    <w:rsid w:val="00751B3A"/>
    <w:rsid w:val="00752B8C"/>
    <w:rsid w:val="00753515"/>
    <w:rsid w:val="00754128"/>
    <w:rsid w:val="0075716D"/>
    <w:rsid w:val="007646A9"/>
    <w:rsid w:val="007654FD"/>
    <w:rsid w:val="00765549"/>
    <w:rsid w:val="00791CC5"/>
    <w:rsid w:val="007A2A23"/>
    <w:rsid w:val="007A4724"/>
    <w:rsid w:val="007B058B"/>
    <w:rsid w:val="007B07C3"/>
    <w:rsid w:val="007B713E"/>
    <w:rsid w:val="007C1D9F"/>
    <w:rsid w:val="007C3980"/>
    <w:rsid w:val="007E316A"/>
    <w:rsid w:val="007E79E9"/>
    <w:rsid w:val="007E7A68"/>
    <w:rsid w:val="007F2135"/>
    <w:rsid w:val="007F48A2"/>
    <w:rsid w:val="0080617C"/>
    <w:rsid w:val="00822A6F"/>
    <w:rsid w:val="0082574B"/>
    <w:rsid w:val="00830A64"/>
    <w:rsid w:val="008316C1"/>
    <w:rsid w:val="00841D0F"/>
    <w:rsid w:val="00847AE3"/>
    <w:rsid w:val="00855953"/>
    <w:rsid w:val="0086555B"/>
    <w:rsid w:val="00866558"/>
    <w:rsid w:val="00870732"/>
    <w:rsid w:val="00871F4C"/>
    <w:rsid w:val="008739A0"/>
    <w:rsid w:val="0089147E"/>
    <w:rsid w:val="00892CF6"/>
    <w:rsid w:val="0089472F"/>
    <w:rsid w:val="00895B02"/>
    <w:rsid w:val="008A4672"/>
    <w:rsid w:val="008B1776"/>
    <w:rsid w:val="008C4904"/>
    <w:rsid w:val="008D4B68"/>
    <w:rsid w:val="008D75EF"/>
    <w:rsid w:val="008E20A4"/>
    <w:rsid w:val="008F0910"/>
    <w:rsid w:val="008F38E7"/>
    <w:rsid w:val="008F4A86"/>
    <w:rsid w:val="008F5FD0"/>
    <w:rsid w:val="009171C0"/>
    <w:rsid w:val="00932C57"/>
    <w:rsid w:val="00935CC0"/>
    <w:rsid w:val="00936371"/>
    <w:rsid w:val="009418ED"/>
    <w:rsid w:val="00943F5F"/>
    <w:rsid w:val="00946D52"/>
    <w:rsid w:val="009512D7"/>
    <w:rsid w:val="00956549"/>
    <w:rsid w:val="009717CD"/>
    <w:rsid w:val="00973A28"/>
    <w:rsid w:val="00990FED"/>
    <w:rsid w:val="00994FA3"/>
    <w:rsid w:val="00995C72"/>
    <w:rsid w:val="009A2307"/>
    <w:rsid w:val="009B1FD1"/>
    <w:rsid w:val="009B49EF"/>
    <w:rsid w:val="009B7412"/>
    <w:rsid w:val="009C40C7"/>
    <w:rsid w:val="009D4EBC"/>
    <w:rsid w:val="009E5B33"/>
    <w:rsid w:val="009E7924"/>
    <w:rsid w:val="009F1AF7"/>
    <w:rsid w:val="009F2982"/>
    <w:rsid w:val="009F36C5"/>
    <w:rsid w:val="00A00F93"/>
    <w:rsid w:val="00A07A24"/>
    <w:rsid w:val="00A21171"/>
    <w:rsid w:val="00A2292A"/>
    <w:rsid w:val="00A2420B"/>
    <w:rsid w:val="00A24CEB"/>
    <w:rsid w:val="00A43323"/>
    <w:rsid w:val="00A434C5"/>
    <w:rsid w:val="00A52341"/>
    <w:rsid w:val="00A73D66"/>
    <w:rsid w:val="00A847E7"/>
    <w:rsid w:val="00A90A95"/>
    <w:rsid w:val="00A90E71"/>
    <w:rsid w:val="00A94B35"/>
    <w:rsid w:val="00A9582E"/>
    <w:rsid w:val="00A96AA7"/>
    <w:rsid w:val="00A9798C"/>
    <w:rsid w:val="00AB0923"/>
    <w:rsid w:val="00AC7CF7"/>
    <w:rsid w:val="00AD2C60"/>
    <w:rsid w:val="00AD6D61"/>
    <w:rsid w:val="00AE2F60"/>
    <w:rsid w:val="00AE57C1"/>
    <w:rsid w:val="00AF126B"/>
    <w:rsid w:val="00AF3CE9"/>
    <w:rsid w:val="00B01B46"/>
    <w:rsid w:val="00B02AF7"/>
    <w:rsid w:val="00B047CB"/>
    <w:rsid w:val="00B15293"/>
    <w:rsid w:val="00B46441"/>
    <w:rsid w:val="00B53285"/>
    <w:rsid w:val="00B53C2F"/>
    <w:rsid w:val="00B626FD"/>
    <w:rsid w:val="00B64DA0"/>
    <w:rsid w:val="00B71B26"/>
    <w:rsid w:val="00B74637"/>
    <w:rsid w:val="00B931F4"/>
    <w:rsid w:val="00BA0BC5"/>
    <w:rsid w:val="00BA6ECF"/>
    <w:rsid w:val="00BC0E47"/>
    <w:rsid w:val="00BC252C"/>
    <w:rsid w:val="00BC54E3"/>
    <w:rsid w:val="00BE4743"/>
    <w:rsid w:val="00BF71B7"/>
    <w:rsid w:val="00C17B0F"/>
    <w:rsid w:val="00C20056"/>
    <w:rsid w:val="00C226F3"/>
    <w:rsid w:val="00C23788"/>
    <w:rsid w:val="00C24A65"/>
    <w:rsid w:val="00C30631"/>
    <w:rsid w:val="00C36F71"/>
    <w:rsid w:val="00C37FEA"/>
    <w:rsid w:val="00C4498A"/>
    <w:rsid w:val="00C46F5F"/>
    <w:rsid w:val="00C47681"/>
    <w:rsid w:val="00C526C6"/>
    <w:rsid w:val="00C54A12"/>
    <w:rsid w:val="00C57813"/>
    <w:rsid w:val="00C6005C"/>
    <w:rsid w:val="00C654A3"/>
    <w:rsid w:val="00C94BBD"/>
    <w:rsid w:val="00CA66FF"/>
    <w:rsid w:val="00CB7966"/>
    <w:rsid w:val="00CD029E"/>
    <w:rsid w:val="00CD75D7"/>
    <w:rsid w:val="00CF1F65"/>
    <w:rsid w:val="00D16B58"/>
    <w:rsid w:val="00D2310B"/>
    <w:rsid w:val="00D37BAB"/>
    <w:rsid w:val="00D4122D"/>
    <w:rsid w:val="00D50928"/>
    <w:rsid w:val="00D54F6A"/>
    <w:rsid w:val="00D57BFD"/>
    <w:rsid w:val="00D649A5"/>
    <w:rsid w:val="00D81D9C"/>
    <w:rsid w:val="00D829A5"/>
    <w:rsid w:val="00DA339A"/>
    <w:rsid w:val="00DA671B"/>
    <w:rsid w:val="00DA7E95"/>
    <w:rsid w:val="00DB0C2C"/>
    <w:rsid w:val="00DB38A2"/>
    <w:rsid w:val="00DC257F"/>
    <w:rsid w:val="00DC59EA"/>
    <w:rsid w:val="00DD79C1"/>
    <w:rsid w:val="00DE15DE"/>
    <w:rsid w:val="00DE4787"/>
    <w:rsid w:val="00DF6EA8"/>
    <w:rsid w:val="00E0345A"/>
    <w:rsid w:val="00E13DEF"/>
    <w:rsid w:val="00E14D47"/>
    <w:rsid w:val="00E1795B"/>
    <w:rsid w:val="00E24A0C"/>
    <w:rsid w:val="00E257E4"/>
    <w:rsid w:val="00E27D4D"/>
    <w:rsid w:val="00E46EE6"/>
    <w:rsid w:val="00E51E25"/>
    <w:rsid w:val="00E570F8"/>
    <w:rsid w:val="00E7481A"/>
    <w:rsid w:val="00E829B9"/>
    <w:rsid w:val="00E86EB4"/>
    <w:rsid w:val="00EA13C1"/>
    <w:rsid w:val="00EA2BD6"/>
    <w:rsid w:val="00EB1C42"/>
    <w:rsid w:val="00EB38CC"/>
    <w:rsid w:val="00EC04A4"/>
    <w:rsid w:val="00EC6173"/>
    <w:rsid w:val="00EC7EF2"/>
    <w:rsid w:val="00ED32FD"/>
    <w:rsid w:val="00ED4208"/>
    <w:rsid w:val="00ED46E2"/>
    <w:rsid w:val="00EF7497"/>
    <w:rsid w:val="00F0460B"/>
    <w:rsid w:val="00F049BC"/>
    <w:rsid w:val="00F2242A"/>
    <w:rsid w:val="00F27FD4"/>
    <w:rsid w:val="00F36B01"/>
    <w:rsid w:val="00F417AD"/>
    <w:rsid w:val="00F5168A"/>
    <w:rsid w:val="00F51F2A"/>
    <w:rsid w:val="00F5225F"/>
    <w:rsid w:val="00F617EE"/>
    <w:rsid w:val="00F85338"/>
    <w:rsid w:val="00F85DCE"/>
    <w:rsid w:val="00F863A7"/>
    <w:rsid w:val="00F91DED"/>
    <w:rsid w:val="00F95940"/>
    <w:rsid w:val="00FB1387"/>
    <w:rsid w:val="00FC26A6"/>
    <w:rsid w:val="00FC6EB0"/>
    <w:rsid w:val="00FC6F14"/>
    <w:rsid w:val="00FD130F"/>
    <w:rsid w:val="00FD28D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8C31"/>
  <w15:docId w15:val="{883C9139-99DE-4040-9345-2E558939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05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unhideWhenUsed/>
    <w:rsid w:val="0000703A"/>
    <w:pPr>
      <w:spacing w:after="120"/>
    </w:pPr>
  </w:style>
  <w:style w:type="character" w:customStyle="1" w:styleId="PlattetekstChar">
    <w:name w:val="Platte tekst Char"/>
    <w:basedOn w:val="Standaardalinea-lettertype"/>
    <w:link w:val="Plattetekst"/>
    <w:uiPriority w:val="99"/>
    <w:semiHidden/>
    <w:rsid w:val="0000703A"/>
  </w:style>
  <w:style w:type="character" w:styleId="Verwijzingopmerking">
    <w:name w:val="annotation reference"/>
    <w:basedOn w:val="Standaardalinea-lettertype"/>
    <w:uiPriority w:val="99"/>
    <w:semiHidden/>
    <w:unhideWhenUsed/>
    <w:rsid w:val="008F5FD0"/>
    <w:rPr>
      <w:sz w:val="16"/>
      <w:szCs w:val="16"/>
    </w:rPr>
  </w:style>
  <w:style w:type="paragraph" w:styleId="Tekstopmerking">
    <w:name w:val="annotation text"/>
    <w:basedOn w:val="Standaard"/>
    <w:link w:val="TekstopmerkingChar"/>
    <w:uiPriority w:val="99"/>
    <w:semiHidden/>
    <w:unhideWhenUsed/>
    <w:rsid w:val="008F5F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5FD0"/>
    <w:rPr>
      <w:sz w:val="20"/>
      <w:szCs w:val="20"/>
    </w:rPr>
  </w:style>
  <w:style w:type="paragraph" w:styleId="Onderwerpvanopmerking">
    <w:name w:val="annotation subject"/>
    <w:basedOn w:val="Tekstopmerking"/>
    <w:next w:val="Tekstopmerking"/>
    <w:link w:val="OnderwerpvanopmerkingChar"/>
    <w:uiPriority w:val="99"/>
    <w:semiHidden/>
    <w:unhideWhenUsed/>
    <w:rsid w:val="008F5FD0"/>
    <w:rPr>
      <w:b/>
      <w:bCs/>
    </w:rPr>
  </w:style>
  <w:style w:type="character" w:customStyle="1" w:styleId="OnderwerpvanopmerkingChar">
    <w:name w:val="Onderwerp van opmerking Char"/>
    <w:basedOn w:val="TekstopmerkingChar"/>
    <w:link w:val="Onderwerpvanopmerking"/>
    <w:uiPriority w:val="99"/>
    <w:semiHidden/>
    <w:rsid w:val="008F5FD0"/>
    <w:rPr>
      <w:b/>
      <w:bCs/>
      <w:sz w:val="20"/>
      <w:szCs w:val="20"/>
    </w:rPr>
  </w:style>
  <w:style w:type="paragraph" w:styleId="Ballontekst">
    <w:name w:val="Balloon Text"/>
    <w:basedOn w:val="Standaard"/>
    <w:link w:val="BallontekstChar"/>
    <w:uiPriority w:val="99"/>
    <w:semiHidden/>
    <w:unhideWhenUsed/>
    <w:rsid w:val="008F5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5FD0"/>
    <w:rPr>
      <w:rFonts w:ascii="Segoe UI" w:hAnsi="Segoe UI" w:cs="Segoe UI"/>
      <w:sz w:val="18"/>
      <w:szCs w:val="18"/>
    </w:rPr>
  </w:style>
  <w:style w:type="character" w:styleId="Hyperlink">
    <w:name w:val="Hyperlink"/>
    <w:basedOn w:val="Standaardalinea-lettertype"/>
    <w:uiPriority w:val="99"/>
    <w:unhideWhenUsed/>
    <w:rsid w:val="00502389"/>
    <w:rPr>
      <w:color w:val="0563C1" w:themeColor="hyperlink"/>
      <w:u w:val="single"/>
    </w:rPr>
  </w:style>
  <w:style w:type="character" w:styleId="Nadruk">
    <w:name w:val="Emphasis"/>
    <w:basedOn w:val="Standaardalinea-lettertype"/>
    <w:uiPriority w:val="20"/>
    <w:qFormat/>
    <w:rsid w:val="00C36F71"/>
    <w:rPr>
      <w:i/>
      <w:iCs/>
    </w:rPr>
  </w:style>
  <w:style w:type="paragraph" w:styleId="Lijstalinea">
    <w:name w:val="List Paragraph"/>
    <w:basedOn w:val="Standaard"/>
    <w:uiPriority w:val="34"/>
    <w:qFormat/>
    <w:rsid w:val="00D8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erkenbijdefensie.nl/bbl-genie" TargetMode="External"/><Relationship Id="rId5" Type="http://schemas.openxmlformats.org/officeDocument/2006/relationships/webSettings" Target="webSettings.xml"/><Relationship Id="rId10" Type="http://schemas.openxmlformats.org/officeDocument/2006/relationships/hyperlink" Target="mailto:info@futureforcegenie.nl" TargetMode="External"/><Relationship Id="rId4" Type="http://schemas.openxmlformats.org/officeDocument/2006/relationships/settings" Target="settings.xml"/><Relationship Id="rId9" Type="http://schemas.openxmlformats.org/officeDocument/2006/relationships/hyperlink" Target="http://www.futureforcegen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EEE6-B77D-2543-ABEB-6C9AD5FD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1320</Words>
  <Characters>7263</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Deltion College Zwolle</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van Veen</dc:creator>
  <cp:lastModifiedBy>anneke en ton van schadewijk</cp:lastModifiedBy>
  <cp:revision>2</cp:revision>
  <cp:lastPrinted>2020-01-21T15:14:00Z</cp:lastPrinted>
  <dcterms:created xsi:type="dcterms:W3CDTF">2020-09-07T10:45:00Z</dcterms:created>
  <dcterms:modified xsi:type="dcterms:W3CDTF">2020-09-07T10:45:00Z</dcterms:modified>
</cp:coreProperties>
</file>